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7F2" w:rsidRDefault="00733DF0" w:rsidP="00F967F2">
      <w:pPr>
        <w:ind w:firstLine="567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Пояснительная записка</w:t>
      </w:r>
    </w:p>
    <w:p w:rsidR="00F967F2" w:rsidRDefault="00F967F2" w:rsidP="00F967F2">
      <w:pPr>
        <w:ind w:firstLine="567"/>
        <w:jc w:val="center"/>
        <w:rPr>
          <w:rFonts w:ascii="Times New Roman" w:hAnsi="Times New Roman"/>
          <w:b/>
          <w:bCs/>
          <w:sz w:val="36"/>
          <w:szCs w:val="36"/>
        </w:rPr>
      </w:pPr>
      <w:r w:rsidRPr="00F967F2">
        <w:rPr>
          <w:rFonts w:ascii="Times New Roman" w:hAnsi="Times New Roman"/>
          <w:b/>
          <w:bCs/>
          <w:sz w:val="36"/>
          <w:szCs w:val="36"/>
        </w:rPr>
        <w:t xml:space="preserve">к программе по </w:t>
      </w:r>
      <w:r>
        <w:rPr>
          <w:rFonts w:ascii="Times New Roman" w:hAnsi="Times New Roman"/>
          <w:b/>
          <w:bCs/>
          <w:sz w:val="36"/>
          <w:szCs w:val="36"/>
        </w:rPr>
        <w:t>Ш</w:t>
      </w:r>
      <w:r w:rsidRPr="00F967F2">
        <w:rPr>
          <w:rFonts w:ascii="Times New Roman" w:hAnsi="Times New Roman"/>
          <w:b/>
          <w:bCs/>
          <w:sz w:val="36"/>
          <w:szCs w:val="36"/>
        </w:rPr>
        <w:t>вей</w:t>
      </w:r>
      <w:r>
        <w:rPr>
          <w:rFonts w:ascii="Times New Roman" w:hAnsi="Times New Roman"/>
          <w:b/>
          <w:bCs/>
          <w:sz w:val="36"/>
          <w:szCs w:val="36"/>
        </w:rPr>
        <w:t>ному делу</w:t>
      </w:r>
    </w:p>
    <w:p w:rsidR="00733DF0" w:rsidRPr="00F967F2" w:rsidRDefault="00F967F2" w:rsidP="00F967F2">
      <w:pPr>
        <w:ind w:firstLine="567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в </w:t>
      </w:r>
      <w:r w:rsidR="00DA5BB8" w:rsidRPr="00DA5BB8">
        <w:rPr>
          <w:rFonts w:ascii="Times New Roman" w:hAnsi="Times New Roman"/>
          <w:b/>
          <w:bCs/>
          <w:sz w:val="36"/>
          <w:szCs w:val="36"/>
        </w:rPr>
        <w:t>10</w:t>
      </w:r>
      <w:r>
        <w:rPr>
          <w:rFonts w:ascii="Times New Roman" w:hAnsi="Times New Roman"/>
          <w:b/>
          <w:bCs/>
          <w:sz w:val="36"/>
          <w:szCs w:val="36"/>
        </w:rPr>
        <w:t>классе</w:t>
      </w:r>
    </w:p>
    <w:p w:rsidR="00F967F2" w:rsidRDefault="00F26B75" w:rsidP="00F967F2">
      <w:pPr>
        <w:spacing w:line="100" w:lineRule="atLeast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часов – 22</w:t>
      </w:r>
      <w:r w:rsidR="00F967F2">
        <w:rPr>
          <w:rFonts w:ascii="Times New Roman" w:hAnsi="Times New Roman"/>
          <w:sz w:val="28"/>
          <w:szCs w:val="28"/>
        </w:rPr>
        <w:t xml:space="preserve"> ч/</w:t>
      </w:r>
      <w:proofErr w:type="spellStart"/>
      <w:r w:rsidR="00F967F2">
        <w:rPr>
          <w:rFonts w:ascii="Times New Roman" w:hAnsi="Times New Roman"/>
          <w:sz w:val="28"/>
          <w:szCs w:val="28"/>
        </w:rPr>
        <w:t>нед</w:t>
      </w:r>
      <w:proofErr w:type="spellEnd"/>
    </w:p>
    <w:p w:rsidR="00733DF0" w:rsidRDefault="00F967F2" w:rsidP="00F967F2">
      <w:pPr>
        <w:spacing w:line="100" w:lineRule="atLeast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Данная </w:t>
      </w:r>
      <w:r w:rsidR="00733DF0">
        <w:rPr>
          <w:rFonts w:ascii="Times New Roman" w:hAnsi="Times New Roman"/>
          <w:sz w:val="28"/>
          <w:szCs w:val="28"/>
        </w:rPr>
        <w:t>программа разработана в соответствии с Государственным образовательным стандартом среднего общего образования и предназначена для реализации Государственных требований к уровню  подготовки  выпускника  специальной  (коррекционной)</w:t>
      </w:r>
      <w:r w:rsidR="00A97953">
        <w:rPr>
          <w:rFonts w:ascii="Times New Roman" w:hAnsi="Times New Roman"/>
          <w:sz w:val="28"/>
          <w:szCs w:val="28"/>
        </w:rPr>
        <w:t xml:space="preserve">  школы</w:t>
      </w:r>
      <w:r w:rsidR="00A97953" w:rsidRPr="00F26B75">
        <w:rPr>
          <w:rFonts w:ascii="Times New Roman" w:hAnsi="Times New Roman"/>
          <w:sz w:val="28"/>
          <w:szCs w:val="28"/>
        </w:rPr>
        <w:t xml:space="preserve"> </w:t>
      </w:r>
      <w:r w:rsidR="00A97953">
        <w:rPr>
          <w:rFonts w:ascii="Times New Roman" w:hAnsi="Times New Roman"/>
          <w:sz w:val="28"/>
          <w:szCs w:val="28"/>
        </w:rPr>
        <w:t xml:space="preserve"> –</w:t>
      </w:r>
      <w:r w:rsidR="0078272D">
        <w:rPr>
          <w:rFonts w:ascii="Times New Roman" w:hAnsi="Times New Roman"/>
          <w:sz w:val="28"/>
          <w:szCs w:val="28"/>
        </w:rPr>
        <w:t xml:space="preserve"> </w:t>
      </w:r>
      <w:r w:rsidR="00A97953" w:rsidRPr="00F26B75">
        <w:rPr>
          <w:rFonts w:ascii="Times New Roman" w:hAnsi="Times New Roman"/>
          <w:sz w:val="28"/>
          <w:szCs w:val="28"/>
        </w:rPr>
        <w:t xml:space="preserve"> </w:t>
      </w:r>
      <w:r w:rsidR="0078272D">
        <w:rPr>
          <w:rFonts w:ascii="Times New Roman" w:hAnsi="Times New Roman"/>
          <w:sz w:val="28"/>
          <w:szCs w:val="28"/>
        </w:rPr>
        <w:t>интернат VIII вида.</w:t>
      </w:r>
    </w:p>
    <w:p w:rsidR="00733DF0" w:rsidRDefault="00733DF0" w:rsidP="00F967F2">
      <w:pPr>
        <w:spacing w:line="100" w:lineRule="atLeast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Рабочая программа по швейному делу для </w:t>
      </w:r>
      <w:r w:rsidR="00DA5BB8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-го класса специальной коррекционной школы </w:t>
      </w:r>
      <w:r>
        <w:rPr>
          <w:rFonts w:ascii="Times New Roman" w:hAnsi="Times New Roman"/>
          <w:sz w:val="28"/>
          <w:szCs w:val="28"/>
          <w:lang w:val="en-US"/>
        </w:rPr>
        <w:t>VIII</w:t>
      </w:r>
      <w:r>
        <w:rPr>
          <w:rFonts w:ascii="Times New Roman" w:hAnsi="Times New Roman"/>
          <w:sz w:val="28"/>
          <w:szCs w:val="28"/>
        </w:rPr>
        <w:t xml:space="preserve"> вида составлена на основании  следующих нормативно-правовых документов:</w:t>
      </w:r>
    </w:p>
    <w:p w:rsidR="00733DF0" w:rsidRDefault="00F967F2" w:rsidP="00F967F2">
      <w:pPr>
        <w:spacing w:line="100" w:lineRule="atLeast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33DF0">
        <w:rPr>
          <w:rFonts w:ascii="Times New Roman" w:hAnsi="Times New Roman"/>
          <w:sz w:val="28"/>
          <w:szCs w:val="28"/>
        </w:rPr>
        <w:t>Закон РФ «Об образовании»</w:t>
      </w:r>
      <w:r w:rsidR="00F26B75">
        <w:rPr>
          <w:rFonts w:ascii="Times New Roman" w:hAnsi="Times New Roman"/>
          <w:sz w:val="28"/>
          <w:szCs w:val="28"/>
        </w:rPr>
        <w:t>.</w:t>
      </w:r>
    </w:p>
    <w:p w:rsidR="00733DF0" w:rsidRDefault="00733DF0" w:rsidP="00F967F2">
      <w:pPr>
        <w:spacing w:line="100" w:lineRule="atLeast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-Учебный план специальных (коррекционных) образовательных учреждений для обучающихся, воспитанников с отклонениями в развитии</w:t>
      </w:r>
    </w:p>
    <w:p w:rsidR="00733DF0" w:rsidRDefault="00733DF0" w:rsidP="00F967F2">
      <w:pPr>
        <w:spacing w:line="100" w:lineRule="atLeast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-Типовое положение о специальном (коррекционном) образовательном учреждении для обучающихся, воспитанников с отклонениями в развитии</w:t>
      </w:r>
    </w:p>
    <w:p w:rsidR="00733DF0" w:rsidRDefault="00733DF0" w:rsidP="00F967F2">
      <w:pPr>
        <w:spacing w:line="100" w:lineRule="atLeast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-Концепция специальных федеральных государственных образовательных стандартов для детей с ограни</w:t>
      </w:r>
      <w:r w:rsidR="00F26B75">
        <w:rPr>
          <w:rFonts w:ascii="Times New Roman" w:hAnsi="Times New Roman"/>
          <w:sz w:val="28"/>
          <w:szCs w:val="28"/>
        </w:rPr>
        <w:t>ченными возможностями здоровья.</w:t>
      </w:r>
    </w:p>
    <w:p w:rsidR="00733DF0" w:rsidRDefault="00F967F2" w:rsidP="00F967F2">
      <w:pPr>
        <w:spacing w:line="100" w:lineRule="atLeast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33DF0">
        <w:rPr>
          <w:rFonts w:ascii="Times New Roman" w:hAnsi="Times New Roman"/>
          <w:sz w:val="28"/>
          <w:szCs w:val="28"/>
        </w:rPr>
        <w:t xml:space="preserve">Положение о порядке разработки и утверждения рабочих программ в специальной </w:t>
      </w:r>
      <w:r w:rsidR="00DA5BB8">
        <w:rPr>
          <w:rFonts w:ascii="Times New Roman" w:hAnsi="Times New Roman"/>
          <w:sz w:val="28"/>
          <w:szCs w:val="28"/>
        </w:rPr>
        <w:t>(коррекционной) школе-интернате</w:t>
      </w:r>
      <w:r w:rsidR="00F26B75">
        <w:rPr>
          <w:rFonts w:ascii="Times New Roman" w:hAnsi="Times New Roman"/>
          <w:sz w:val="28"/>
          <w:szCs w:val="28"/>
        </w:rPr>
        <w:t>.</w:t>
      </w:r>
    </w:p>
    <w:p w:rsidR="00A97953" w:rsidRDefault="00A97953" w:rsidP="00A97953">
      <w:pPr>
        <w:spacing w:line="100" w:lineRule="atLeast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-Государственная программа  «Швейное дело, 9 класс» для специальных (коррекционных) общеобразовательных учреждений </w:t>
      </w:r>
      <w:r>
        <w:rPr>
          <w:rFonts w:ascii="Times New Roman" w:hAnsi="Times New Roman"/>
          <w:sz w:val="28"/>
          <w:szCs w:val="28"/>
          <w:lang w:val="en-US"/>
        </w:rPr>
        <w:t>VIII</w:t>
      </w:r>
      <w:r>
        <w:rPr>
          <w:rFonts w:ascii="Times New Roman" w:hAnsi="Times New Roman"/>
          <w:sz w:val="28"/>
          <w:szCs w:val="28"/>
        </w:rPr>
        <w:t xml:space="preserve"> вида под редакцией В.В. Воронковой М.: ВЛАДОС, 20</w:t>
      </w:r>
      <w:r w:rsidRPr="007256CA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>.</w:t>
      </w:r>
    </w:p>
    <w:p w:rsidR="00A97953" w:rsidRDefault="00A97953" w:rsidP="00A97953">
      <w:pPr>
        <w:spacing w:line="100" w:lineRule="atLeast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-Швейное дело: учебник для  9  класса специальных (коррекционных) образовательных учреждений </w:t>
      </w:r>
      <w:r>
        <w:rPr>
          <w:rFonts w:ascii="Times New Roman" w:hAnsi="Times New Roman"/>
          <w:sz w:val="28"/>
          <w:szCs w:val="28"/>
          <w:lang w:val="en-US"/>
        </w:rPr>
        <w:t>VIII</w:t>
      </w:r>
      <w:r>
        <w:rPr>
          <w:rFonts w:ascii="Times New Roman" w:hAnsi="Times New Roman"/>
          <w:sz w:val="28"/>
          <w:szCs w:val="28"/>
        </w:rPr>
        <w:t xml:space="preserve"> вида / Г. Б. Картушина, Г. Г. Мозговая, 201</w:t>
      </w:r>
      <w:r w:rsidR="00662160" w:rsidRPr="00662160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DA5BB8" w:rsidRPr="00DA5BB8" w:rsidRDefault="00DA5BB8" w:rsidP="00F967F2">
      <w:pPr>
        <w:spacing w:line="100" w:lineRule="atLeast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Методические рекомендации о деятельности 10-12 классов в специальных (коррекционных) образовательных учреждениях VIII вида с углублённой трудовой подготовкой под редакцией Е.Е. Чепурных.</w:t>
      </w:r>
    </w:p>
    <w:p w:rsidR="00A97953" w:rsidRDefault="00A97953" w:rsidP="00F967F2">
      <w:pPr>
        <w:spacing w:line="100" w:lineRule="atLeast"/>
        <w:ind w:firstLine="567"/>
        <w:rPr>
          <w:rFonts w:ascii="Times New Roman" w:hAnsi="Times New Roman"/>
          <w:sz w:val="28"/>
          <w:szCs w:val="28"/>
        </w:rPr>
      </w:pPr>
    </w:p>
    <w:p w:rsidR="00A97953" w:rsidRDefault="00A97953" w:rsidP="00F967F2">
      <w:pPr>
        <w:spacing w:line="100" w:lineRule="atLeast"/>
        <w:ind w:firstLine="567"/>
        <w:rPr>
          <w:rFonts w:ascii="Times New Roman" w:hAnsi="Times New Roman"/>
          <w:sz w:val="28"/>
          <w:szCs w:val="28"/>
        </w:rPr>
      </w:pPr>
    </w:p>
    <w:p w:rsidR="00A97953" w:rsidRDefault="00A97953" w:rsidP="00F967F2">
      <w:pPr>
        <w:spacing w:line="100" w:lineRule="atLeast"/>
        <w:ind w:firstLine="567"/>
        <w:rPr>
          <w:rFonts w:ascii="Times New Roman" w:hAnsi="Times New Roman"/>
          <w:sz w:val="28"/>
          <w:szCs w:val="28"/>
        </w:rPr>
      </w:pPr>
    </w:p>
    <w:p w:rsidR="00B71138" w:rsidRDefault="00B71138" w:rsidP="00F26B75">
      <w:pPr>
        <w:spacing w:line="100" w:lineRule="atLeast"/>
        <w:ind w:firstLine="567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Внедрение в практику образования детей с умственной отсталостью системы 10-12 классов стало возможным благодаря Типовому положению о специальном (коррекционном) образовательном учреждении для обучающихся, воспитанников с отклонениями в развитии, утверждённому постановлением Правительства Российской Федерации от 12 марта 1997 года №228, и учебным планам, утверждённым приказом Минобразования России от 10 апреля 2002 года №29/2065-п.</w:t>
      </w:r>
      <w:proofErr w:type="gramEnd"/>
    </w:p>
    <w:p w:rsidR="00733DF0" w:rsidRDefault="00DA5BB8" w:rsidP="00F967F2">
      <w:pPr>
        <w:spacing w:line="100" w:lineRule="atLeast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предусматривает </w:t>
      </w:r>
      <w:r w:rsidR="00733DF0">
        <w:rPr>
          <w:rFonts w:ascii="Times New Roman" w:hAnsi="Times New Roman"/>
          <w:sz w:val="28"/>
          <w:szCs w:val="28"/>
        </w:rPr>
        <w:t>подготовку, учащихся</w:t>
      </w:r>
      <w:r>
        <w:rPr>
          <w:rFonts w:ascii="Times New Roman" w:hAnsi="Times New Roman"/>
          <w:sz w:val="28"/>
          <w:szCs w:val="28"/>
        </w:rPr>
        <w:t xml:space="preserve"> </w:t>
      </w:r>
      <w:r w:rsidR="00733DF0">
        <w:rPr>
          <w:rFonts w:ascii="Times New Roman" w:hAnsi="Times New Roman"/>
          <w:sz w:val="28"/>
          <w:szCs w:val="28"/>
        </w:rPr>
        <w:t>специальной (коррекционной) школы VIII вида к самостоятельному выполнению производственных заданий по пошиву белья и легкого платья со сп</w:t>
      </w:r>
      <w:r w:rsidR="00F967F2">
        <w:rPr>
          <w:rFonts w:ascii="Times New Roman" w:hAnsi="Times New Roman"/>
          <w:sz w:val="28"/>
          <w:szCs w:val="28"/>
        </w:rPr>
        <w:t>ециализацией по профессии швея-</w:t>
      </w:r>
      <w:r w:rsidR="00733DF0">
        <w:rPr>
          <w:rFonts w:ascii="Times New Roman" w:hAnsi="Times New Roman"/>
          <w:sz w:val="28"/>
          <w:szCs w:val="28"/>
        </w:rPr>
        <w:t>мотористка женской и детской л</w:t>
      </w:r>
      <w:r w:rsidR="00B71138">
        <w:rPr>
          <w:rFonts w:ascii="Times New Roman" w:hAnsi="Times New Roman"/>
          <w:sz w:val="28"/>
          <w:szCs w:val="28"/>
        </w:rPr>
        <w:t>ё</w:t>
      </w:r>
      <w:r w:rsidR="00733DF0">
        <w:rPr>
          <w:rFonts w:ascii="Times New Roman" w:hAnsi="Times New Roman"/>
          <w:sz w:val="28"/>
          <w:szCs w:val="28"/>
        </w:rPr>
        <w:t>гкой одежды.</w:t>
      </w:r>
    </w:p>
    <w:p w:rsidR="00733DF0" w:rsidRDefault="00F967F2" w:rsidP="00F967F2">
      <w:pPr>
        <w:spacing w:line="100" w:lineRule="atLeast"/>
        <w:ind w:firstLine="567"/>
        <w:rPr>
          <w:rFonts w:ascii="Times New Roman" w:hAnsi="Times New Roman"/>
          <w:sz w:val="28"/>
          <w:szCs w:val="28"/>
        </w:rPr>
      </w:pPr>
      <w:r w:rsidRPr="00F967F2">
        <w:rPr>
          <w:rFonts w:ascii="Times New Roman" w:hAnsi="Times New Roman"/>
          <w:b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</w:t>
      </w:r>
      <w:r w:rsidR="00567F6A">
        <w:rPr>
          <w:rFonts w:ascii="Times New Roman" w:hAnsi="Times New Roman"/>
          <w:sz w:val="28"/>
          <w:szCs w:val="28"/>
        </w:rPr>
        <w:t>углублённая трудовая подготовка и социально-бытовая ориентировка в обществе.</w:t>
      </w:r>
      <w:r w:rsidR="00733DF0">
        <w:rPr>
          <w:rFonts w:ascii="Times New Roman" w:hAnsi="Times New Roman"/>
          <w:sz w:val="28"/>
          <w:szCs w:val="28"/>
        </w:rPr>
        <w:t xml:space="preserve"> </w:t>
      </w:r>
    </w:p>
    <w:p w:rsidR="00733DF0" w:rsidRPr="00F967F2" w:rsidRDefault="00F967F2" w:rsidP="00F967F2">
      <w:pPr>
        <w:spacing w:line="100" w:lineRule="atLeast"/>
        <w:ind w:firstLine="567"/>
        <w:rPr>
          <w:rFonts w:ascii="Times New Roman" w:hAnsi="Times New Roman"/>
          <w:b/>
          <w:sz w:val="28"/>
          <w:szCs w:val="28"/>
        </w:rPr>
      </w:pPr>
      <w:r w:rsidRPr="00F967F2">
        <w:rPr>
          <w:rFonts w:ascii="Times New Roman" w:hAnsi="Times New Roman"/>
          <w:b/>
          <w:sz w:val="28"/>
          <w:szCs w:val="28"/>
        </w:rPr>
        <w:t>Ведущие задачи:</w:t>
      </w:r>
    </w:p>
    <w:p w:rsidR="00733DF0" w:rsidRPr="00B71138" w:rsidRDefault="00733DF0" w:rsidP="00966320">
      <w:pPr>
        <w:numPr>
          <w:ilvl w:val="0"/>
          <w:numId w:val="9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B71138">
        <w:rPr>
          <w:rFonts w:ascii="Times New Roman" w:hAnsi="Times New Roman"/>
          <w:sz w:val="28"/>
          <w:szCs w:val="28"/>
        </w:rPr>
        <w:t>формирование трудовых навыков и умений, технических и технологических</w:t>
      </w:r>
      <w:r w:rsidR="00B71138">
        <w:rPr>
          <w:rFonts w:ascii="Times New Roman" w:hAnsi="Times New Roman"/>
          <w:sz w:val="28"/>
          <w:szCs w:val="28"/>
        </w:rPr>
        <w:t xml:space="preserve"> </w:t>
      </w:r>
      <w:r w:rsidRPr="00B71138">
        <w:rPr>
          <w:rFonts w:ascii="Times New Roman" w:hAnsi="Times New Roman"/>
          <w:sz w:val="28"/>
          <w:szCs w:val="28"/>
        </w:rPr>
        <w:t>знаний; умений самостоятельного планирования и организации своей деятельности в коллективе;</w:t>
      </w:r>
    </w:p>
    <w:p w:rsidR="00733DF0" w:rsidRDefault="00733DF0" w:rsidP="00966320">
      <w:pPr>
        <w:numPr>
          <w:ilvl w:val="0"/>
          <w:numId w:val="9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закрепление и совершенствование технологических при</w:t>
      </w:r>
      <w:r w:rsidR="009201FF">
        <w:rPr>
          <w:rFonts w:ascii="Times New Roman" w:hAnsi="Times New Roman"/>
          <w:sz w:val="28"/>
          <w:szCs w:val="28"/>
        </w:rPr>
        <w:t>ё</w:t>
      </w:r>
      <w:r>
        <w:rPr>
          <w:rFonts w:ascii="Times New Roman" w:hAnsi="Times New Roman"/>
          <w:sz w:val="28"/>
          <w:szCs w:val="28"/>
        </w:rPr>
        <w:t xml:space="preserve">мов индивидуального и промышленного пошива одежды, белья; </w:t>
      </w:r>
    </w:p>
    <w:p w:rsidR="00733DF0" w:rsidRDefault="00733DF0" w:rsidP="00966320">
      <w:pPr>
        <w:numPr>
          <w:ilvl w:val="0"/>
          <w:numId w:val="9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мышления, способности к пространственному анализу;</w:t>
      </w:r>
    </w:p>
    <w:p w:rsidR="00733DF0" w:rsidRDefault="00733DF0" w:rsidP="00966320">
      <w:pPr>
        <w:numPr>
          <w:ilvl w:val="0"/>
          <w:numId w:val="9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эстетических представлений и вкуса;</w:t>
      </w:r>
    </w:p>
    <w:p w:rsidR="00733DF0" w:rsidRDefault="00733DF0" w:rsidP="00966320">
      <w:pPr>
        <w:numPr>
          <w:ilvl w:val="0"/>
          <w:numId w:val="9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воспитание у учащихся положительного отношения к труду и формирование лучших качеств личности в процессе труда.</w:t>
      </w:r>
    </w:p>
    <w:p w:rsidR="00733DF0" w:rsidRDefault="00733DF0" w:rsidP="00966320">
      <w:pPr>
        <w:numPr>
          <w:ilvl w:val="0"/>
          <w:numId w:val="9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коррекция недостатков трудовой деятельности и недостатков развития личности учащихся;</w:t>
      </w:r>
    </w:p>
    <w:p w:rsidR="00733DF0" w:rsidRDefault="00733DF0" w:rsidP="00966320">
      <w:pPr>
        <w:numPr>
          <w:ilvl w:val="0"/>
          <w:numId w:val="9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воспитание культуры труда и умение использовать в практической деятельности общеобразовательных знаний и навыков.</w:t>
      </w:r>
    </w:p>
    <w:p w:rsidR="00733DF0" w:rsidRPr="00F967F2" w:rsidRDefault="00733DF0" w:rsidP="00F967F2">
      <w:pPr>
        <w:spacing w:line="100" w:lineRule="atLeast"/>
        <w:ind w:firstLine="567"/>
        <w:rPr>
          <w:rFonts w:ascii="Times New Roman" w:hAnsi="Times New Roman"/>
          <w:b/>
          <w:sz w:val="28"/>
          <w:szCs w:val="28"/>
        </w:rPr>
      </w:pPr>
      <w:r w:rsidRPr="00F967F2">
        <w:rPr>
          <w:rFonts w:ascii="Times New Roman" w:hAnsi="Times New Roman"/>
          <w:b/>
          <w:sz w:val="28"/>
          <w:szCs w:val="28"/>
        </w:rPr>
        <w:t>Основные формы:</w:t>
      </w:r>
    </w:p>
    <w:p w:rsidR="00966320" w:rsidRDefault="00733DF0" w:rsidP="00966320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66320">
        <w:rPr>
          <w:rFonts w:ascii="Times New Roman" w:hAnsi="Times New Roman"/>
          <w:sz w:val="28"/>
          <w:szCs w:val="28"/>
        </w:rPr>
        <w:t xml:space="preserve">урок, </w:t>
      </w:r>
    </w:p>
    <w:p w:rsidR="00733DF0" w:rsidRPr="00966320" w:rsidRDefault="00733DF0" w:rsidP="00966320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66320">
        <w:rPr>
          <w:rFonts w:ascii="Times New Roman" w:hAnsi="Times New Roman"/>
          <w:sz w:val="28"/>
          <w:szCs w:val="28"/>
        </w:rPr>
        <w:t>практическая работа,</w:t>
      </w:r>
    </w:p>
    <w:p w:rsidR="00733DF0" w:rsidRDefault="00733DF0" w:rsidP="00966320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самостоятельная работа, </w:t>
      </w:r>
    </w:p>
    <w:p w:rsidR="00733DF0" w:rsidRDefault="00733DF0" w:rsidP="00966320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фронтальная работа.</w:t>
      </w:r>
    </w:p>
    <w:p w:rsidR="00966320" w:rsidRDefault="00966320" w:rsidP="00966320">
      <w:pPr>
        <w:spacing w:after="0" w:line="100" w:lineRule="atLeast"/>
        <w:ind w:firstLine="567"/>
        <w:rPr>
          <w:rFonts w:ascii="Times New Roman" w:hAnsi="Times New Roman"/>
          <w:b/>
          <w:sz w:val="28"/>
          <w:szCs w:val="28"/>
        </w:rPr>
      </w:pPr>
    </w:p>
    <w:p w:rsidR="00F26B75" w:rsidRDefault="00F26B75" w:rsidP="00966320">
      <w:pPr>
        <w:spacing w:after="0" w:line="100" w:lineRule="atLeast"/>
        <w:ind w:firstLine="567"/>
        <w:rPr>
          <w:rFonts w:ascii="Times New Roman" w:hAnsi="Times New Roman"/>
          <w:b/>
          <w:sz w:val="28"/>
          <w:szCs w:val="28"/>
        </w:rPr>
      </w:pPr>
    </w:p>
    <w:p w:rsidR="00F26B75" w:rsidRDefault="00F26B75" w:rsidP="00966320">
      <w:pPr>
        <w:spacing w:after="0" w:line="100" w:lineRule="atLeast"/>
        <w:ind w:firstLine="567"/>
        <w:rPr>
          <w:rFonts w:ascii="Times New Roman" w:hAnsi="Times New Roman"/>
          <w:b/>
          <w:sz w:val="28"/>
          <w:szCs w:val="28"/>
        </w:rPr>
      </w:pPr>
    </w:p>
    <w:p w:rsidR="00F26B75" w:rsidRDefault="00F26B75" w:rsidP="00966320">
      <w:pPr>
        <w:spacing w:after="0" w:line="100" w:lineRule="atLeast"/>
        <w:ind w:firstLine="567"/>
        <w:rPr>
          <w:rFonts w:ascii="Times New Roman" w:hAnsi="Times New Roman"/>
          <w:b/>
          <w:sz w:val="28"/>
          <w:szCs w:val="28"/>
        </w:rPr>
      </w:pPr>
    </w:p>
    <w:p w:rsidR="00733DF0" w:rsidRDefault="00733DF0" w:rsidP="00966320">
      <w:pPr>
        <w:spacing w:after="0" w:line="100" w:lineRule="atLeast"/>
        <w:ind w:firstLine="567"/>
        <w:rPr>
          <w:rFonts w:ascii="Times New Roman" w:hAnsi="Times New Roman"/>
          <w:b/>
          <w:sz w:val="28"/>
          <w:szCs w:val="28"/>
        </w:rPr>
      </w:pPr>
      <w:r w:rsidRPr="00F967F2">
        <w:rPr>
          <w:rFonts w:ascii="Times New Roman" w:hAnsi="Times New Roman"/>
          <w:b/>
          <w:sz w:val="28"/>
          <w:szCs w:val="28"/>
        </w:rPr>
        <w:lastRenderedPageBreak/>
        <w:t xml:space="preserve">Основные технологии: </w:t>
      </w:r>
    </w:p>
    <w:p w:rsidR="00966320" w:rsidRPr="00F967F2" w:rsidRDefault="00966320" w:rsidP="00966320">
      <w:pPr>
        <w:spacing w:after="0" w:line="100" w:lineRule="atLeast"/>
        <w:ind w:firstLine="567"/>
        <w:rPr>
          <w:rFonts w:ascii="Times New Roman" w:hAnsi="Times New Roman"/>
          <w:b/>
          <w:sz w:val="28"/>
          <w:szCs w:val="28"/>
        </w:rPr>
      </w:pPr>
    </w:p>
    <w:p w:rsidR="00F967F2" w:rsidRDefault="00F967F2" w:rsidP="00966320">
      <w:pPr>
        <w:pStyle w:val="a4"/>
        <w:numPr>
          <w:ilvl w:val="0"/>
          <w:numId w:val="11"/>
        </w:numPr>
        <w:spacing w:line="240" w:lineRule="auto"/>
        <w:ind w:left="709" w:hanging="283"/>
        <w:rPr>
          <w:rFonts w:ascii="Times New Roman" w:hAnsi="Times New Roman"/>
          <w:sz w:val="28"/>
          <w:szCs w:val="28"/>
        </w:rPr>
      </w:pPr>
      <w:r w:rsidRPr="00F967F2">
        <w:rPr>
          <w:rFonts w:ascii="Times New Roman" w:hAnsi="Times New Roman"/>
          <w:sz w:val="28"/>
          <w:szCs w:val="28"/>
        </w:rPr>
        <w:t>личностно-ориентированное,</w:t>
      </w:r>
    </w:p>
    <w:p w:rsidR="00F967F2" w:rsidRDefault="00733DF0" w:rsidP="00966320">
      <w:pPr>
        <w:pStyle w:val="a4"/>
        <w:numPr>
          <w:ilvl w:val="0"/>
          <w:numId w:val="11"/>
        </w:numPr>
        <w:spacing w:line="240" w:lineRule="auto"/>
        <w:ind w:left="709" w:hanging="283"/>
        <w:rPr>
          <w:rFonts w:ascii="Times New Roman" w:hAnsi="Times New Roman"/>
          <w:sz w:val="28"/>
          <w:szCs w:val="28"/>
        </w:rPr>
      </w:pPr>
      <w:r w:rsidRPr="00F967F2">
        <w:rPr>
          <w:rFonts w:ascii="Times New Roman" w:hAnsi="Times New Roman"/>
          <w:sz w:val="28"/>
          <w:szCs w:val="28"/>
        </w:rPr>
        <w:t xml:space="preserve">деятельностный подход, </w:t>
      </w:r>
    </w:p>
    <w:p w:rsidR="00F967F2" w:rsidRDefault="00733DF0" w:rsidP="00966320">
      <w:pPr>
        <w:pStyle w:val="a4"/>
        <w:numPr>
          <w:ilvl w:val="0"/>
          <w:numId w:val="11"/>
        </w:numPr>
        <w:spacing w:line="240" w:lineRule="auto"/>
        <w:ind w:left="709" w:hanging="283"/>
        <w:rPr>
          <w:rFonts w:ascii="Times New Roman" w:hAnsi="Times New Roman"/>
          <w:sz w:val="28"/>
          <w:szCs w:val="28"/>
        </w:rPr>
      </w:pPr>
      <w:r w:rsidRPr="00F967F2">
        <w:rPr>
          <w:rFonts w:ascii="Times New Roman" w:hAnsi="Times New Roman"/>
          <w:sz w:val="28"/>
          <w:szCs w:val="28"/>
        </w:rPr>
        <w:t xml:space="preserve">уровневая дифференциация, </w:t>
      </w:r>
    </w:p>
    <w:p w:rsidR="00F967F2" w:rsidRDefault="00733DF0" w:rsidP="00966320">
      <w:pPr>
        <w:pStyle w:val="a4"/>
        <w:numPr>
          <w:ilvl w:val="0"/>
          <w:numId w:val="11"/>
        </w:numPr>
        <w:spacing w:line="240" w:lineRule="auto"/>
        <w:ind w:left="709" w:hanging="283"/>
        <w:rPr>
          <w:rFonts w:ascii="Times New Roman" w:hAnsi="Times New Roman"/>
          <w:sz w:val="28"/>
          <w:szCs w:val="28"/>
        </w:rPr>
      </w:pPr>
      <w:r w:rsidRPr="00F967F2">
        <w:rPr>
          <w:rFonts w:ascii="Times New Roman" w:hAnsi="Times New Roman"/>
          <w:sz w:val="28"/>
          <w:szCs w:val="28"/>
        </w:rPr>
        <w:t xml:space="preserve">информационно-коммуникативные, </w:t>
      </w:r>
    </w:p>
    <w:p w:rsidR="00F967F2" w:rsidRDefault="00733DF0" w:rsidP="00966320">
      <w:pPr>
        <w:pStyle w:val="a4"/>
        <w:numPr>
          <w:ilvl w:val="0"/>
          <w:numId w:val="11"/>
        </w:numPr>
        <w:spacing w:line="240" w:lineRule="auto"/>
        <w:ind w:left="709" w:hanging="283"/>
        <w:rPr>
          <w:rFonts w:ascii="Times New Roman" w:hAnsi="Times New Roman"/>
          <w:sz w:val="28"/>
          <w:szCs w:val="28"/>
        </w:rPr>
      </w:pPr>
      <w:r w:rsidRPr="00F967F2">
        <w:rPr>
          <w:rFonts w:ascii="Times New Roman" w:hAnsi="Times New Roman"/>
          <w:sz w:val="28"/>
          <w:szCs w:val="28"/>
        </w:rPr>
        <w:t>здоровьесберегающие,</w:t>
      </w:r>
    </w:p>
    <w:p w:rsidR="00733DF0" w:rsidRPr="00F967F2" w:rsidRDefault="00733DF0" w:rsidP="00966320">
      <w:pPr>
        <w:pStyle w:val="a4"/>
        <w:numPr>
          <w:ilvl w:val="0"/>
          <w:numId w:val="11"/>
        </w:numPr>
        <w:spacing w:line="240" w:lineRule="auto"/>
        <w:ind w:left="709" w:hanging="283"/>
        <w:rPr>
          <w:rFonts w:ascii="Times New Roman" w:hAnsi="Times New Roman"/>
          <w:sz w:val="28"/>
          <w:szCs w:val="28"/>
        </w:rPr>
      </w:pPr>
      <w:r w:rsidRPr="00F967F2">
        <w:rPr>
          <w:rFonts w:ascii="Times New Roman" w:hAnsi="Times New Roman"/>
          <w:sz w:val="28"/>
          <w:szCs w:val="28"/>
        </w:rPr>
        <w:t>игровые.</w:t>
      </w:r>
    </w:p>
    <w:p w:rsidR="00733DF0" w:rsidRPr="009201FF" w:rsidRDefault="009201FF" w:rsidP="00F967F2">
      <w:pPr>
        <w:spacing w:line="100" w:lineRule="atLeast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="00733DF0" w:rsidRPr="009201FF">
        <w:rPr>
          <w:rFonts w:ascii="Times New Roman" w:hAnsi="Times New Roman"/>
          <w:b/>
          <w:sz w:val="28"/>
          <w:szCs w:val="28"/>
        </w:rPr>
        <w:t>ид</w:t>
      </w:r>
      <w:r>
        <w:rPr>
          <w:rFonts w:ascii="Times New Roman" w:hAnsi="Times New Roman"/>
          <w:b/>
          <w:sz w:val="28"/>
          <w:szCs w:val="28"/>
        </w:rPr>
        <w:t>ы</w:t>
      </w:r>
      <w:r w:rsidR="00733DF0" w:rsidRPr="009201FF">
        <w:rPr>
          <w:rFonts w:ascii="Times New Roman" w:hAnsi="Times New Roman"/>
          <w:b/>
          <w:sz w:val="28"/>
          <w:szCs w:val="28"/>
        </w:rPr>
        <w:t xml:space="preserve"> деятельности учащихся: </w:t>
      </w:r>
    </w:p>
    <w:p w:rsidR="00733DF0" w:rsidRPr="00F967F2" w:rsidRDefault="00733DF0" w:rsidP="00966320">
      <w:pPr>
        <w:pStyle w:val="a4"/>
        <w:numPr>
          <w:ilvl w:val="0"/>
          <w:numId w:val="12"/>
        </w:numPr>
        <w:spacing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F967F2">
        <w:rPr>
          <w:rFonts w:ascii="Times New Roman" w:hAnsi="Times New Roman"/>
          <w:sz w:val="28"/>
          <w:szCs w:val="28"/>
        </w:rPr>
        <w:t xml:space="preserve">Беседа (диалог). </w:t>
      </w:r>
    </w:p>
    <w:p w:rsidR="00733DF0" w:rsidRPr="00F967F2" w:rsidRDefault="00733DF0" w:rsidP="00966320">
      <w:pPr>
        <w:pStyle w:val="a4"/>
        <w:numPr>
          <w:ilvl w:val="0"/>
          <w:numId w:val="12"/>
        </w:numPr>
        <w:spacing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F967F2">
        <w:rPr>
          <w:rFonts w:ascii="Times New Roman" w:hAnsi="Times New Roman"/>
          <w:sz w:val="28"/>
          <w:szCs w:val="28"/>
        </w:rPr>
        <w:t>Работа с книгой.</w:t>
      </w:r>
    </w:p>
    <w:p w:rsidR="00733DF0" w:rsidRPr="00F967F2" w:rsidRDefault="00733DF0" w:rsidP="00966320">
      <w:pPr>
        <w:pStyle w:val="a4"/>
        <w:numPr>
          <w:ilvl w:val="0"/>
          <w:numId w:val="12"/>
        </w:numPr>
        <w:spacing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F967F2">
        <w:rPr>
          <w:rFonts w:ascii="Times New Roman" w:hAnsi="Times New Roman"/>
          <w:sz w:val="28"/>
          <w:szCs w:val="28"/>
        </w:rPr>
        <w:t>Практическая деятельность: изготовление изделий по чертежу, рисунку, наглядному изображению.</w:t>
      </w:r>
    </w:p>
    <w:p w:rsidR="00733DF0" w:rsidRPr="00F967F2" w:rsidRDefault="00733DF0" w:rsidP="00966320">
      <w:pPr>
        <w:pStyle w:val="a4"/>
        <w:numPr>
          <w:ilvl w:val="0"/>
          <w:numId w:val="12"/>
        </w:numPr>
        <w:spacing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F967F2">
        <w:rPr>
          <w:rFonts w:ascii="Times New Roman" w:hAnsi="Times New Roman"/>
          <w:sz w:val="28"/>
          <w:szCs w:val="28"/>
        </w:rPr>
        <w:t>Самостоятельная работа</w:t>
      </w:r>
    </w:p>
    <w:p w:rsidR="00733DF0" w:rsidRPr="00F967F2" w:rsidRDefault="00733DF0" w:rsidP="00966320">
      <w:pPr>
        <w:pStyle w:val="a4"/>
        <w:numPr>
          <w:ilvl w:val="0"/>
          <w:numId w:val="12"/>
        </w:numPr>
        <w:spacing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F967F2">
        <w:rPr>
          <w:rFonts w:ascii="Times New Roman" w:hAnsi="Times New Roman"/>
          <w:sz w:val="28"/>
          <w:szCs w:val="28"/>
        </w:rPr>
        <w:t>Работа по карточкам.</w:t>
      </w:r>
    </w:p>
    <w:p w:rsidR="00733DF0" w:rsidRPr="00F967F2" w:rsidRDefault="00733DF0" w:rsidP="00966320">
      <w:pPr>
        <w:pStyle w:val="a4"/>
        <w:numPr>
          <w:ilvl w:val="0"/>
          <w:numId w:val="12"/>
        </w:numPr>
        <w:spacing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F967F2">
        <w:rPr>
          <w:rFonts w:ascii="Times New Roman" w:hAnsi="Times New Roman"/>
          <w:sz w:val="28"/>
          <w:szCs w:val="28"/>
        </w:rPr>
        <w:t>Работа по плакатам.</w:t>
      </w:r>
    </w:p>
    <w:p w:rsidR="00733DF0" w:rsidRPr="00F967F2" w:rsidRDefault="00733DF0" w:rsidP="00966320">
      <w:pPr>
        <w:pStyle w:val="a4"/>
        <w:numPr>
          <w:ilvl w:val="0"/>
          <w:numId w:val="12"/>
        </w:numPr>
        <w:spacing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F967F2">
        <w:rPr>
          <w:rFonts w:ascii="Times New Roman" w:hAnsi="Times New Roman"/>
          <w:sz w:val="28"/>
          <w:szCs w:val="28"/>
        </w:rPr>
        <w:t>Составление плана работ, планирование последовательности операций по технологической карте.</w:t>
      </w:r>
    </w:p>
    <w:p w:rsidR="00733DF0" w:rsidRDefault="00733DF0" w:rsidP="00F967F2">
      <w:pPr>
        <w:spacing w:line="100" w:lineRule="atLeast"/>
        <w:ind w:firstLine="567"/>
        <w:rPr>
          <w:rFonts w:ascii="Times New Roman" w:hAnsi="Times New Roman"/>
          <w:sz w:val="28"/>
          <w:szCs w:val="28"/>
        </w:rPr>
      </w:pPr>
      <w:r w:rsidRPr="00F967F2">
        <w:rPr>
          <w:rFonts w:ascii="Times New Roman" w:hAnsi="Times New Roman"/>
          <w:b/>
          <w:sz w:val="28"/>
          <w:szCs w:val="28"/>
        </w:rPr>
        <w:t>Методы обучения:</w:t>
      </w:r>
      <w:r>
        <w:rPr>
          <w:rFonts w:ascii="Times New Roman" w:hAnsi="Times New Roman"/>
          <w:sz w:val="28"/>
          <w:szCs w:val="28"/>
        </w:rPr>
        <w:t xml:space="preserve"> беседа, словесные, практические, наглядные</w:t>
      </w:r>
      <w:r w:rsidR="009201FF">
        <w:rPr>
          <w:rFonts w:ascii="Times New Roman" w:hAnsi="Times New Roman"/>
          <w:sz w:val="28"/>
          <w:szCs w:val="28"/>
        </w:rPr>
        <w:t>, репродуктивные</w:t>
      </w:r>
      <w:r>
        <w:rPr>
          <w:rFonts w:ascii="Times New Roman" w:hAnsi="Times New Roman"/>
          <w:sz w:val="28"/>
          <w:szCs w:val="28"/>
        </w:rPr>
        <w:t>.</w:t>
      </w:r>
    </w:p>
    <w:p w:rsidR="00733DF0" w:rsidRPr="009201FF" w:rsidRDefault="00733DF0" w:rsidP="00F967F2">
      <w:pPr>
        <w:spacing w:line="100" w:lineRule="atLeast"/>
        <w:ind w:firstLine="567"/>
        <w:rPr>
          <w:rFonts w:ascii="Times New Roman" w:hAnsi="Times New Roman"/>
          <w:b/>
          <w:sz w:val="28"/>
          <w:szCs w:val="28"/>
        </w:rPr>
      </w:pPr>
      <w:r w:rsidRPr="009201FF">
        <w:rPr>
          <w:rFonts w:ascii="Times New Roman" w:hAnsi="Times New Roman"/>
          <w:b/>
          <w:sz w:val="28"/>
          <w:szCs w:val="28"/>
        </w:rPr>
        <w:t>Методы стимуляции:</w:t>
      </w:r>
    </w:p>
    <w:p w:rsidR="00733DF0" w:rsidRDefault="00733DF0" w:rsidP="00966320">
      <w:pPr>
        <w:numPr>
          <w:ilvl w:val="0"/>
          <w:numId w:val="6"/>
        </w:numPr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Демонстрация натуральных объектов;</w:t>
      </w:r>
    </w:p>
    <w:p w:rsidR="00733DF0" w:rsidRDefault="00733DF0" w:rsidP="00966320">
      <w:pPr>
        <w:numPr>
          <w:ilvl w:val="0"/>
          <w:numId w:val="6"/>
        </w:numPr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Дифференцирование, разноуровневое обучение;</w:t>
      </w:r>
    </w:p>
    <w:p w:rsidR="00733DF0" w:rsidRDefault="00733DF0" w:rsidP="00966320">
      <w:pPr>
        <w:numPr>
          <w:ilvl w:val="0"/>
          <w:numId w:val="6"/>
        </w:numPr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Наглядные пособия, раздаточный материал;</w:t>
      </w:r>
    </w:p>
    <w:p w:rsidR="00733DF0" w:rsidRDefault="00733DF0" w:rsidP="00966320">
      <w:pPr>
        <w:numPr>
          <w:ilvl w:val="0"/>
          <w:numId w:val="6"/>
        </w:numPr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увлекательных ситуаций;</w:t>
      </w:r>
    </w:p>
    <w:p w:rsidR="00733DF0" w:rsidRDefault="00733DF0" w:rsidP="00966320">
      <w:pPr>
        <w:numPr>
          <w:ilvl w:val="0"/>
          <w:numId w:val="6"/>
        </w:numPr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Занимательные упражнения;</w:t>
      </w:r>
    </w:p>
    <w:p w:rsidR="00733DF0" w:rsidRDefault="00733DF0" w:rsidP="00966320">
      <w:pPr>
        <w:numPr>
          <w:ilvl w:val="0"/>
          <w:numId w:val="6"/>
        </w:numPr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Экскурсии;</w:t>
      </w:r>
    </w:p>
    <w:p w:rsidR="00733DF0" w:rsidRDefault="00733DF0" w:rsidP="00966320">
      <w:pPr>
        <w:numPr>
          <w:ilvl w:val="0"/>
          <w:numId w:val="6"/>
        </w:numPr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Участие в конкурсах;</w:t>
      </w:r>
    </w:p>
    <w:p w:rsidR="00733DF0" w:rsidRDefault="00733DF0" w:rsidP="00966320">
      <w:pPr>
        <w:numPr>
          <w:ilvl w:val="0"/>
          <w:numId w:val="6"/>
        </w:numPr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Участие в выставках декоративно-прикладного творчества.</w:t>
      </w:r>
    </w:p>
    <w:p w:rsidR="00966320" w:rsidRDefault="00966320" w:rsidP="00966320">
      <w:pPr>
        <w:spacing w:after="0" w:line="100" w:lineRule="atLeast"/>
        <w:ind w:firstLine="567"/>
        <w:rPr>
          <w:rFonts w:ascii="Times New Roman" w:hAnsi="Times New Roman"/>
          <w:sz w:val="28"/>
          <w:szCs w:val="28"/>
        </w:rPr>
      </w:pPr>
    </w:p>
    <w:p w:rsidR="00A97953" w:rsidRDefault="00A97953" w:rsidP="00966320">
      <w:pPr>
        <w:spacing w:after="0" w:line="100" w:lineRule="atLeast"/>
        <w:ind w:firstLine="567"/>
        <w:rPr>
          <w:rFonts w:ascii="Times New Roman" w:hAnsi="Times New Roman"/>
          <w:sz w:val="28"/>
          <w:szCs w:val="28"/>
        </w:rPr>
      </w:pPr>
    </w:p>
    <w:p w:rsidR="00966320" w:rsidRDefault="00733DF0" w:rsidP="00966320">
      <w:pPr>
        <w:spacing w:after="0" w:line="100" w:lineRule="atLeast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включает теоретические и практические занятия. При составлении программы учтены принципы повторяемости учебного материала и постепенности ввода нового. Преподавание базируется на знаниях, получаемым учащимся на уроках математики, естествоз</w:t>
      </w:r>
      <w:r w:rsidR="009201FF">
        <w:rPr>
          <w:rFonts w:ascii="Times New Roman" w:hAnsi="Times New Roman"/>
          <w:sz w:val="28"/>
          <w:szCs w:val="28"/>
        </w:rPr>
        <w:t xml:space="preserve">нания, истории и др. предметах. </w:t>
      </w:r>
      <w:r>
        <w:rPr>
          <w:rFonts w:ascii="Times New Roman" w:hAnsi="Times New Roman"/>
          <w:sz w:val="28"/>
          <w:szCs w:val="28"/>
        </w:rPr>
        <w:t>На каждом занятии необходимо работать над трудовыми умениями и навыками</w:t>
      </w:r>
      <w:r w:rsidR="009201FF">
        <w:rPr>
          <w:rFonts w:ascii="Times New Roman" w:hAnsi="Times New Roman"/>
          <w:sz w:val="28"/>
          <w:szCs w:val="28"/>
        </w:rPr>
        <w:t xml:space="preserve"> учащихся.</w:t>
      </w:r>
    </w:p>
    <w:p w:rsidR="00F26B75" w:rsidRDefault="00F26B75" w:rsidP="009201FF">
      <w:pPr>
        <w:spacing w:line="100" w:lineRule="atLeast"/>
        <w:ind w:firstLine="567"/>
        <w:rPr>
          <w:rFonts w:ascii="Times New Roman" w:hAnsi="Times New Roman"/>
          <w:sz w:val="28"/>
          <w:szCs w:val="28"/>
        </w:rPr>
      </w:pPr>
    </w:p>
    <w:p w:rsidR="00F26B75" w:rsidRDefault="00F26B75" w:rsidP="009201FF">
      <w:pPr>
        <w:spacing w:line="100" w:lineRule="atLeast"/>
        <w:ind w:firstLine="567"/>
        <w:rPr>
          <w:rFonts w:ascii="Times New Roman" w:hAnsi="Times New Roman"/>
          <w:sz w:val="28"/>
          <w:szCs w:val="28"/>
        </w:rPr>
      </w:pPr>
    </w:p>
    <w:p w:rsidR="009201FF" w:rsidRDefault="00733DF0" w:rsidP="009201FF">
      <w:pPr>
        <w:spacing w:line="100" w:lineRule="atLeast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Программа </w:t>
      </w:r>
      <w:r w:rsidR="00567F6A">
        <w:rPr>
          <w:rFonts w:ascii="Times New Roman" w:hAnsi="Times New Roman"/>
          <w:sz w:val="28"/>
          <w:szCs w:val="28"/>
        </w:rPr>
        <w:t>10</w:t>
      </w:r>
      <w:r w:rsidR="00F26B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класса предусматривает овладение учащимся промышленной технологией пошива женской и де</w:t>
      </w:r>
      <w:r w:rsidR="009201FF">
        <w:rPr>
          <w:rFonts w:ascii="Times New Roman" w:hAnsi="Times New Roman"/>
          <w:sz w:val="28"/>
          <w:szCs w:val="28"/>
        </w:rPr>
        <w:t>тской лёгкой одежды, скоростным</w:t>
      </w:r>
      <w:r>
        <w:rPr>
          <w:rFonts w:ascii="Times New Roman" w:hAnsi="Times New Roman"/>
          <w:sz w:val="28"/>
          <w:szCs w:val="28"/>
        </w:rPr>
        <w:t xml:space="preserve"> при</w:t>
      </w:r>
      <w:r w:rsidR="009201FF">
        <w:rPr>
          <w:rFonts w:ascii="Times New Roman" w:hAnsi="Times New Roman"/>
          <w:sz w:val="28"/>
          <w:szCs w:val="28"/>
        </w:rPr>
        <w:t xml:space="preserve">ёмам </w:t>
      </w:r>
      <w:r>
        <w:rPr>
          <w:rFonts w:ascii="Times New Roman" w:hAnsi="Times New Roman"/>
          <w:sz w:val="28"/>
          <w:szCs w:val="28"/>
        </w:rPr>
        <w:t>труда на швейных машинах. В процессе трудового обучения учащиеся должны получить общетрудовую подготовку с профессиональной направленностью, спос</w:t>
      </w:r>
      <w:r w:rsidR="009201FF">
        <w:rPr>
          <w:rFonts w:ascii="Times New Roman" w:hAnsi="Times New Roman"/>
          <w:sz w:val="28"/>
          <w:szCs w:val="28"/>
        </w:rPr>
        <w:t>обствующую их интеллектуальному и</w:t>
      </w:r>
      <w:r>
        <w:rPr>
          <w:rFonts w:ascii="Times New Roman" w:hAnsi="Times New Roman"/>
          <w:sz w:val="28"/>
          <w:szCs w:val="28"/>
        </w:rPr>
        <w:t xml:space="preserve"> профессиональному становлению.</w:t>
      </w:r>
    </w:p>
    <w:p w:rsidR="00733DF0" w:rsidRDefault="00733DF0" w:rsidP="00F967F2">
      <w:pPr>
        <w:spacing w:line="100" w:lineRule="atLeast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направлена на изучение способов конструирования, моделирования и технологической обработки конкретных швейных изделий. </w:t>
      </w:r>
    </w:p>
    <w:p w:rsidR="00733DF0" w:rsidRDefault="00733DF0" w:rsidP="00F967F2">
      <w:pPr>
        <w:spacing w:line="100" w:lineRule="atLeast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Обучение швейному делу развивает мышление, способность к пространственному анализу, мелкую и крупную моторику у детей с ограниченными возможностями здоровья. Кроме того, выполнение швейных работ формирует у них эстетические представления, благотворно сказыва</w:t>
      </w:r>
      <w:r w:rsidR="009201FF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тся на становлении личности, способствует их социальной адаптации и обеспечивает им в определенной сте</w:t>
      </w:r>
      <w:r w:rsidR="009201FF">
        <w:rPr>
          <w:rFonts w:ascii="Times New Roman" w:hAnsi="Times New Roman"/>
          <w:sz w:val="28"/>
          <w:szCs w:val="28"/>
        </w:rPr>
        <w:t>пени самостоятельность в быту.</w:t>
      </w:r>
    </w:p>
    <w:p w:rsidR="00567F6A" w:rsidRDefault="00567F6A" w:rsidP="00F967F2">
      <w:pPr>
        <w:spacing w:line="100" w:lineRule="atLeast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Предлагаемое увеличение сроков обучения подростков с нарушением интеллекта преследует цель не только совершенствования их профессиональных навыков, но и подготовки их к самостоятельной жизни в условиях современного общества.</w:t>
      </w:r>
    </w:p>
    <w:p w:rsidR="00733DF0" w:rsidRDefault="00733DF0" w:rsidP="00F967F2">
      <w:pPr>
        <w:shd w:val="clear" w:color="auto" w:fill="FFFFFF"/>
        <w:ind w:firstLine="567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Требования к уровню подготовки обучающихся</w:t>
      </w:r>
      <w:r w:rsidR="00567F6A">
        <w:rPr>
          <w:rFonts w:ascii="Times New Roman" w:hAnsi="Times New Roman"/>
          <w:b/>
          <w:color w:val="000000"/>
          <w:sz w:val="32"/>
          <w:szCs w:val="32"/>
        </w:rPr>
        <w:t>.</w:t>
      </w:r>
    </w:p>
    <w:p w:rsidR="00733DF0" w:rsidRPr="009201FF" w:rsidRDefault="009201FF" w:rsidP="00F967F2">
      <w:pPr>
        <w:spacing w:line="100" w:lineRule="atLeast"/>
        <w:ind w:firstLine="567"/>
        <w:rPr>
          <w:rFonts w:ascii="Times New Roman" w:hAnsi="Times New Roman"/>
          <w:b/>
          <w:bCs/>
          <w:i/>
          <w:sz w:val="28"/>
          <w:szCs w:val="28"/>
        </w:rPr>
      </w:pPr>
      <w:r w:rsidRPr="009201FF">
        <w:rPr>
          <w:rFonts w:ascii="Times New Roman" w:hAnsi="Times New Roman"/>
          <w:b/>
          <w:bCs/>
          <w:i/>
          <w:sz w:val="28"/>
          <w:szCs w:val="28"/>
        </w:rPr>
        <w:t>О</w:t>
      </w:r>
      <w:r w:rsidR="00733DF0" w:rsidRPr="009201FF">
        <w:rPr>
          <w:rFonts w:ascii="Times New Roman" w:hAnsi="Times New Roman"/>
          <w:b/>
          <w:bCs/>
          <w:i/>
          <w:sz w:val="28"/>
          <w:szCs w:val="28"/>
        </w:rPr>
        <w:t>бучающиеся должны знать:</w:t>
      </w:r>
    </w:p>
    <w:p w:rsidR="00733DF0" w:rsidRPr="009201FF" w:rsidRDefault="00733DF0" w:rsidP="00966320">
      <w:pPr>
        <w:pStyle w:val="a4"/>
        <w:numPr>
          <w:ilvl w:val="0"/>
          <w:numId w:val="13"/>
        </w:numPr>
        <w:spacing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9201FF">
        <w:rPr>
          <w:rFonts w:ascii="Times New Roman" w:hAnsi="Times New Roman"/>
          <w:sz w:val="28"/>
          <w:szCs w:val="28"/>
        </w:rPr>
        <w:t xml:space="preserve">ассортимент тканей из синтетических волокон и нитей; </w:t>
      </w:r>
    </w:p>
    <w:p w:rsidR="00733DF0" w:rsidRPr="009201FF" w:rsidRDefault="00733DF0" w:rsidP="00966320">
      <w:pPr>
        <w:pStyle w:val="a4"/>
        <w:numPr>
          <w:ilvl w:val="0"/>
          <w:numId w:val="13"/>
        </w:numPr>
        <w:spacing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9201FF">
        <w:rPr>
          <w:rFonts w:ascii="Times New Roman" w:hAnsi="Times New Roman"/>
          <w:sz w:val="28"/>
          <w:szCs w:val="28"/>
        </w:rPr>
        <w:t xml:space="preserve">особенности  влажно-тепловой  обработки  изделий  из  синтетических  тканей; </w:t>
      </w:r>
    </w:p>
    <w:p w:rsidR="00733DF0" w:rsidRPr="009201FF" w:rsidRDefault="00733DF0" w:rsidP="00966320">
      <w:pPr>
        <w:pStyle w:val="a4"/>
        <w:numPr>
          <w:ilvl w:val="0"/>
          <w:numId w:val="13"/>
        </w:numPr>
        <w:spacing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9201FF">
        <w:rPr>
          <w:rFonts w:ascii="Times New Roman" w:hAnsi="Times New Roman"/>
          <w:sz w:val="28"/>
          <w:szCs w:val="28"/>
        </w:rPr>
        <w:t xml:space="preserve">фасоны отрезного платья; </w:t>
      </w:r>
    </w:p>
    <w:p w:rsidR="00733DF0" w:rsidRPr="009201FF" w:rsidRDefault="00733DF0" w:rsidP="00966320">
      <w:pPr>
        <w:pStyle w:val="a4"/>
        <w:numPr>
          <w:ilvl w:val="0"/>
          <w:numId w:val="13"/>
        </w:numPr>
        <w:spacing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9201FF">
        <w:rPr>
          <w:rFonts w:ascii="Times New Roman" w:hAnsi="Times New Roman"/>
          <w:sz w:val="28"/>
          <w:szCs w:val="28"/>
        </w:rPr>
        <w:t xml:space="preserve">готовые выкройки; </w:t>
      </w:r>
    </w:p>
    <w:p w:rsidR="00733DF0" w:rsidRPr="009201FF" w:rsidRDefault="00733DF0" w:rsidP="00966320">
      <w:pPr>
        <w:pStyle w:val="a4"/>
        <w:numPr>
          <w:ilvl w:val="0"/>
          <w:numId w:val="13"/>
        </w:numPr>
        <w:spacing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9201FF">
        <w:rPr>
          <w:rFonts w:ascii="Times New Roman" w:hAnsi="Times New Roman"/>
          <w:sz w:val="28"/>
          <w:szCs w:val="28"/>
        </w:rPr>
        <w:t>технологию пошива прямого цельнокро</w:t>
      </w:r>
      <w:r w:rsidR="00567F6A">
        <w:rPr>
          <w:rFonts w:ascii="Times New Roman" w:hAnsi="Times New Roman"/>
          <w:sz w:val="28"/>
          <w:szCs w:val="28"/>
        </w:rPr>
        <w:t>ё</w:t>
      </w:r>
      <w:r w:rsidRPr="009201FF">
        <w:rPr>
          <w:rFonts w:ascii="Times New Roman" w:hAnsi="Times New Roman"/>
          <w:sz w:val="28"/>
          <w:szCs w:val="28"/>
        </w:rPr>
        <w:t xml:space="preserve">ного платья, применяемую в массовом производстве; </w:t>
      </w:r>
    </w:p>
    <w:p w:rsidR="00733DF0" w:rsidRPr="009201FF" w:rsidRDefault="00733DF0" w:rsidP="00966320">
      <w:pPr>
        <w:pStyle w:val="a4"/>
        <w:numPr>
          <w:ilvl w:val="0"/>
          <w:numId w:val="13"/>
        </w:numPr>
        <w:spacing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9201FF">
        <w:rPr>
          <w:rFonts w:ascii="Times New Roman" w:hAnsi="Times New Roman"/>
          <w:sz w:val="28"/>
          <w:szCs w:val="28"/>
        </w:rPr>
        <w:t xml:space="preserve">приспособления к швейным машинам; </w:t>
      </w:r>
    </w:p>
    <w:p w:rsidR="00733DF0" w:rsidRPr="009201FF" w:rsidRDefault="00733DF0" w:rsidP="00966320">
      <w:pPr>
        <w:pStyle w:val="a4"/>
        <w:numPr>
          <w:ilvl w:val="0"/>
          <w:numId w:val="13"/>
        </w:numPr>
        <w:spacing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9201FF">
        <w:rPr>
          <w:rFonts w:ascii="Times New Roman" w:hAnsi="Times New Roman"/>
          <w:sz w:val="28"/>
          <w:szCs w:val="28"/>
        </w:rPr>
        <w:t xml:space="preserve">трудовое законодательство; </w:t>
      </w:r>
    </w:p>
    <w:p w:rsidR="00733DF0" w:rsidRPr="009201FF" w:rsidRDefault="00733DF0" w:rsidP="00966320">
      <w:pPr>
        <w:pStyle w:val="a4"/>
        <w:numPr>
          <w:ilvl w:val="0"/>
          <w:numId w:val="13"/>
        </w:numPr>
        <w:spacing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9201FF">
        <w:rPr>
          <w:rFonts w:ascii="Times New Roman" w:hAnsi="Times New Roman"/>
          <w:sz w:val="28"/>
          <w:szCs w:val="28"/>
        </w:rPr>
        <w:t xml:space="preserve">терминологию влажной тепловой обработки. </w:t>
      </w:r>
    </w:p>
    <w:p w:rsidR="00733DF0" w:rsidRPr="009201FF" w:rsidRDefault="00733DF0" w:rsidP="00966320">
      <w:pPr>
        <w:pStyle w:val="a4"/>
        <w:numPr>
          <w:ilvl w:val="0"/>
          <w:numId w:val="13"/>
        </w:numPr>
        <w:spacing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9201FF">
        <w:rPr>
          <w:rFonts w:ascii="Times New Roman" w:hAnsi="Times New Roman"/>
          <w:sz w:val="28"/>
          <w:szCs w:val="28"/>
        </w:rPr>
        <w:t>правила безопасной работы</w:t>
      </w:r>
      <w:r w:rsidR="009201FF">
        <w:rPr>
          <w:rFonts w:ascii="Times New Roman" w:hAnsi="Times New Roman"/>
          <w:sz w:val="28"/>
          <w:szCs w:val="28"/>
        </w:rPr>
        <w:t>.</w:t>
      </w:r>
    </w:p>
    <w:p w:rsidR="00F26B75" w:rsidRDefault="00F26B75" w:rsidP="00F967F2">
      <w:pPr>
        <w:spacing w:line="100" w:lineRule="atLeast"/>
        <w:ind w:firstLine="567"/>
        <w:rPr>
          <w:rFonts w:ascii="Times New Roman" w:hAnsi="Times New Roman"/>
          <w:b/>
          <w:bCs/>
          <w:i/>
          <w:sz w:val="28"/>
          <w:szCs w:val="28"/>
        </w:rPr>
      </w:pPr>
    </w:p>
    <w:p w:rsidR="00F26B75" w:rsidRDefault="00F26B75" w:rsidP="00F967F2">
      <w:pPr>
        <w:spacing w:line="100" w:lineRule="atLeast"/>
        <w:ind w:firstLine="567"/>
        <w:rPr>
          <w:rFonts w:ascii="Times New Roman" w:hAnsi="Times New Roman"/>
          <w:b/>
          <w:bCs/>
          <w:i/>
          <w:sz w:val="28"/>
          <w:szCs w:val="28"/>
        </w:rPr>
      </w:pPr>
    </w:p>
    <w:p w:rsidR="00F26B75" w:rsidRDefault="00F26B75" w:rsidP="00F967F2">
      <w:pPr>
        <w:spacing w:line="100" w:lineRule="atLeast"/>
        <w:ind w:firstLine="567"/>
        <w:rPr>
          <w:rFonts w:ascii="Times New Roman" w:hAnsi="Times New Roman"/>
          <w:b/>
          <w:bCs/>
          <w:i/>
          <w:sz w:val="28"/>
          <w:szCs w:val="28"/>
        </w:rPr>
      </w:pPr>
    </w:p>
    <w:p w:rsidR="00F26B75" w:rsidRDefault="00F26B75" w:rsidP="00F967F2">
      <w:pPr>
        <w:spacing w:line="100" w:lineRule="atLeast"/>
        <w:ind w:firstLine="567"/>
        <w:rPr>
          <w:rFonts w:ascii="Times New Roman" w:hAnsi="Times New Roman"/>
          <w:b/>
          <w:bCs/>
          <w:i/>
          <w:sz w:val="28"/>
          <w:szCs w:val="28"/>
        </w:rPr>
      </w:pPr>
    </w:p>
    <w:p w:rsidR="00F26B75" w:rsidRDefault="00F26B75" w:rsidP="00F967F2">
      <w:pPr>
        <w:spacing w:line="100" w:lineRule="atLeast"/>
        <w:ind w:firstLine="567"/>
        <w:rPr>
          <w:rFonts w:ascii="Times New Roman" w:hAnsi="Times New Roman"/>
          <w:b/>
          <w:bCs/>
          <w:i/>
          <w:sz w:val="28"/>
          <w:szCs w:val="28"/>
        </w:rPr>
      </w:pPr>
    </w:p>
    <w:p w:rsidR="00733DF0" w:rsidRPr="009201FF" w:rsidRDefault="00733DF0" w:rsidP="00F967F2">
      <w:pPr>
        <w:spacing w:line="100" w:lineRule="atLeast"/>
        <w:ind w:firstLine="567"/>
        <w:rPr>
          <w:rFonts w:ascii="Times New Roman" w:hAnsi="Times New Roman"/>
          <w:b/>
          <w:bCs/>
          <w:i/>
          <w:sz w:val="28"/>
          <w:szCs w:val="28"/>
        </w:rPr>
      </w:pPr>
      <w:r w:rsidRPr="009201FF">
        <w:rPr>
          <w:rFonts w:ascii="Times New Roman" w:hAnsi="Times New Roman"/>
          <w:b/>
          <w:bCs/>
          <w:i/>
          <w:sz w:val="28"/>
          <w:szCs w:val="28"/>
        </w:rPr>
        <w:lastRenderedPageBreak/>
        <w:t xml:space="preserve">Обучающиеся должны уметь: </w:t>
      </w:r>
    </w:p>
    <w:p w:rsidR="00733DF0" w:rsidRDefault="00733DF0" w:rsidP="00966320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определять волокнистый состав тканей; </w:t>
      </w:r>
    </w:p>
    <w:p w:rsidR="00733DF0" w:rsidRDefault="00733DF0" w:rsidP="00966320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использовать выкройки основ платья, юбки, блузки для изготовления выкройки отрезного платья; </w:t>
      </w:r>
    </w:p>
    <w:p w:rsidR="00733DF0" w:rsidRDefault="00733DF0" w:rsidP="00966320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ориентироваться в задании по образцам; </w:t>
      </w:r>
    </w:p>
    <w:p w:rsidR="00733DF0" w:rsidRPr="00567F6A" w:rsidRDefault="00733DF0" w:rsidP="00966320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67F6A">
        <w:rPr>
          <w:rFonts w:ascii="Times New Roman" w:hAnsi="Times New Roman"/>
          <w:sz w:val="28"/>
          <w:szCs w:val="28"/>
        </w:rPr>
        <w:t xml:space="preserve">составлять план изготовления изделия по текстовой и </w:t>
      </w:r>
      <w:proofErr w:type="gramStart"/>
      <w:r w:rsidRPr="00567F6A">
        <w:rPr>
          <w:rFonts w:ascii="Times New Roman" w:hAnsi="Times New Roman"/>
          <w:sz w:val="28"/>
          <w:szCs w:val="28"/>
        </w:rPr>
        <w:t>инструкционной</w:t>
      </w:r>
      <w:proofErr w:type="gramEnd"/>
      <w:r w:rsidRPr="00567F6A">
        <w:rPr>
          <w:rFonts w:ascii="Times New Roman" w:hAnsi="Times New Roman"/>
          <w:sz w:val="28"/>
          <w:szCs w:val="28"/>
        </w:rPr>
        <w:t xml:space="preserve"> картам; </w:t>
      </w:r>
    </w:p>
    <w:p w:rsidR="00733DF0" w:rsidRDefault="00733DF0" w:rsidP="00966320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строить чертежи выкроек в натуральную величину; </w:t>
      </w:r>
    </w:p>
    <w:p w:rsidR="00733DF0" w:rsidRDefault="00733DF0" w:rsidP="00966320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работать на машине с различными приспособлениями; </w:t>
      </w:r>
    </w:p>
    <w:p w:rsidR="00733DF0" w:rsidRDefault="00733DF0" w:rsidP="00966320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выявлять и устранять неполадки, возникшие при работе; </w:t>
      </w:r>
    </w:p>
    <w:p w:rsidR="00733DF0" w:rsidRDefault="00733DF0" w:rsidP="00966320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выполнять чистку и смазку швейных машин; </w:t>
      </w:r>
    </w:p>
    <w:p w:rsidR="00733DF0" w:rsidRDefault="00733DF0" w:rsidP="00966320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рационально организовывать рабочее место швеи-мотористки; </w:t>
      </w:r>
    </w:p>
    <w:p w:rsidR="00966320" w:rsidRPr="00966320" w:rsidRDefault="00966320" w:rsidP="00966320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соблюдать правила безопасности труда;</w:t>
      </w:r>
    </w:p>
    <w:p w:rsidR="00733DF0" w:rsidRPr="00966320" w:rsidRDefault="00733DF0" w:rsidP="00966320">
      <w:pPr>
        <w:pStyle w:val="a4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66320">
        <w:rPr>
          <w:rFonts w:ascii="Times New Roman" w:hAnsi="Times New Roman"/>
          <w:sz w:val="28"/>
          <w:szCs w:val="28"/>
        </w:rPr>
        <w:t>использовать приобретенные знания и умения в практической деятельности</w:t>
      </w:r>
      <w:r w:rsidR="00966320" w:rsidRPr="00966320">
        <w:rPr>
          <w:rFonts w:ascii="Times New Roman" w:hAnsi="Times New Roman"/>
          <w:sz w:val="28"/>
          <w:szCs w:val="28"/>
        </w:rPr>
        <w:t xml:space="preserve"> </w:t>
      </w:r>
      <w:r w:rsidRPr="00966320">
        <w:rPr>
          <w:rFonts w:ascii="Times New Roman" w:hAnsi="Times New Roman"/>
          <w:sz w:val="28"/>
          <w:szCs w:val="28"/>
        </w:rPr>
        <w:t>и повседневной жизни:</w:t>
      </w:r>
    </w:p>
    <w:p w:rsidR="00733DF0" w:rsidRPr="00966320" w:rsidRDefault="00966320" w:rsidP="00966320">
      <w:pPr>
        <w:pStyle w:val="a4"/>
        <w:numPr>
          <w:ilvl w:val="0"/>
          <w:numId w:val="15"/>
        </w:numPr>
        <w:spacing w:line="1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выполнять </w:t>
      </w:r>
      <w:r w:rsidR="00733DF0" w:rsidRPr="00966320">
        <w:rPr>
          <w:rFonts w:ascii="Times New Roman" w:hAnsi="Times New Roman"/>
          <w:sz w:val="28"/>
          <w:szCs w:val="28"/>
        </w:rPr>
        <w:t>мелк</w:t>
      </w:r>
      <w:r>
        <w:rPr>
          <w:rFonts w:ascii="Times New Roman" w:hAnsi="Times New Roman"/>
          <w:sz w:val="28"/>
          <w:szCs w:val="28"/>
        </w:rPr>
        <w:t>ий</w:t>
      </w:r>
      <w:r w:rsidR="00733DF0" w:rsidRPr="00966320">
        <w:rPr>
          <w:rFonts w:ascii="Times New Roman" w:hAnsi="Times New Roman"/>
          <w:sz w:val="28"/>
          <w:szCs w:val="28"/>
        </w:rPr>
        <w:t xml:space="preserve"> ремонт изделий из различных материалов;</w:t>
      </w:r>
    </w:p>
    <w:p w:rsidR="00733DF0" w:rsidRPr="00966320" w:rsidRDefault="00966320" w:rsidP="00966320">
      <w:pPr>
        <w:pStyle w:val="a4"/>
        <w:numPr>
          <w:ilvl w:val="0"/>
          <w:numId w:val="15"/>
        </w:numPr>
        <w:spacing w:line="1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производить </w:t>
      </w:r>
      <w:r w:rsidR="00733DF0" w:rsidRPr="00966320">
        <w:rPr>
          <w:rFonts w:ascii="Times New Roman" w:hAnsi="Times New Roman"/>
          <w:sz w:val="28"/>
          <w:szCs w:val="28"/>
        </w:rPr>
        <w:t>конт</w:t>
      </w:r>
      <w:r>
        <w:rPr>
          <w:rFonts w:ascii="Times New Roman" w:hAnsi="Times New Roman"/>
          <w:sz w:val="28"/>
          <w:szCs w:val="28"/>
        </w:rPr>
        <w:t>роль качества выполняемых работ.</w:t>
      </w:r>
    </w:p>
    <w:p w:rsidR="00733DF0" w:rsidRDefault="00733DF0" w:rsidP="00F967F2">
      <w:pPr>
        <w:spacing w:line="100" w:lineRule="atLeast"/>
        <w:ind w:firstLine="567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Ожидаемые результаты:</w:t>
      </w:r>
    </w:p>
    <w:p w:rsidR="00733DF0" w:rsidRPr="00966320" w:rsidRDefault="00733DF0" w:rsidP="00966320">
      <w:pPr>
        <w:pStyle w:val="a4"/>
        <w:numPr>
          <w:ilvl w:val="0"/>
          <w:numId w:val="17"/>
        </w:numPr>
        <w:spacing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966320">
        <w:rPr>
          <w:rFonts w:ascii="Times New Roman" w:hAnsi="Times New Roman"/>
          <w:sz w:val="28"/>
          <w:szCs w:val="28"/>
        </w:rPr>
        <w:t xml:space="preserve">овладение обучающимися трудовыми знаниями и умениями, необходимых для выполнения практических работ; </w:t>
      </w:r>
    </w:p>
    <w:p w:rsidR="00733DF0" w:rsidRPr="00966320" w:rsidRDefault="00733DF0" w:rsidP="00966320">
      <w:pPr>
        <w:pStyle w:val="a4"/>
        <w:numPr>
          <w:ilvl w:val="0"/>
          <w:numId w:val="17"/>
        </w:numPr>
        <w:spacing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966320">
        <w:rPr>
          <w:rFonts w:ascii="Times New Roman" w:hAnsi="Times New Roman"/>
          <w:sz w:val="28"/>
          <w:szCs w:val="28"/>
        </w:rPr>
        <w:t>овладение правилами и приемами выполнения ручных и машинных работ;</w:t>
      </w:r>
    </w:p>
    <w:p w:rsidR="00733DF0" w:rsidRPr="00966320" w:rsidRDefault="00733DF0" w:rsidP="00966320">
      <w:pPr>
        <w:pStyle w:val="a4"/>
        <w:numPr>
          <w:ilvl w:val="0"/>
          <w:numId w:val="17"/>
        </w:numPr>
        <w:spacing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966320">
        <w:rPr>
          <w:rFonts w:ascii="Times New Roman" w:hAnsi="Times New Roman"/>
          <w:sz w:val="28"/>
          <w:szCs w:val="28"/>
        </w:rPr>
        <w:t>овладение способами в формировании профессиональных планов и в выборе профессии.</w:t>
      </w:r>
    </w:p>
    <w:p w:rsidR="00733DF0" w:rsidRPr="0078272D" w:rsidRDefault="00733DF0" w:rsidP="00966320">
      <w:pPr>
        <w:spacing w:after="0" w:line="360" w:lineRule="auto"/>
        <w:ind w:firstLine="567"/>
        <w:rPr>
          <w:rFonts w:ascii="Times New Roman" w:hAnsi="Times New Roman"/>
          <w:b/>
          <w:bCs/>
          <w:i/>
          <w:sz w:val="28"/>
          <w:szCs w:val="28"/>
        </w:rPr>
      </w:pPr>
      <w:r w:rsidRPr="0078272D">
        <w:rPr>
          <w:rFonts w:ascii="Times New Roman" w:hAnsi="Times New Roman"/>
          <w:b/>
          <w:bCs/>
          <w:i/>
          <w:sz w:val="28"/>
          <w:szCs w:val="28"/>
        </w:rPr>
        <w:t>Формы и средства контроля.</w:t>
      </w:r>
    </w:p>
    <w:p w:rsidR="00733DF0" w:rsidRDefault="00733DF0" w:rsidP="00966320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осуществляется в форме проведения самостоятельных работ, контрольной работы и анализа их качества в конце каждой четверти после проведения практического повторения.</w:t>
      </w:r>
    </w:p>
    <w:p w:rsidR="00567F6A" w:rsidRDefault="00567F6A" w:rsidP="00966320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</w:p>
    <w:p w:rsidR="0078272D" w:rsidRDefault="0078272D" w:rsidP="0078272D">
      <w:pPr>
        <w:spacing w:line="360" w:lineRule="auto"/>
        <w:ind w:firstLine="567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78272D" w:rsidRDefault="0078272D" w:rsidP="0078272D">
      <w:pPr>
        <w:spacing w:line="360" w:lineRule="auto"/>
        <w:ind w:firstLine="567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78272D" w:rsidRDefault="0078272D" w:rsidP="0078272D">
      <w:pPr>
        <w:spacing w:line="360" w:lineRule="auto"/>
        <w:ind w:firstLine="567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78272D" w:rsidRDefault="0078272D" w:rsidP="0078272D">
      <w:pPr>
        <w:spacing w:line="360" w:lineRule="auto"/>
        <w:ind w:firstLine="567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733DF0" w:rsidRDefault="00733DF0" w:rsidP="0078272D">
      <w:pPr>
        <w:spacing w:line="360" w:lineRule="auto"/>
        <w:ind w:firstLine="567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lastRenderedPageBreak/>
        <w:t>Учебно-методическое обеспечение</w:t>
      </w:r>
    </w:p>
    <w:p w:rsidR="00733DF0" w:rsidRPr="0078272D" w:rsidRDefault="00733DF0" w:rsidP="00966320">
      <w:pPr>
        <w:spacing w:line="360" w:lineRule="auto"/>
        <w:ind w:firstLine="567"/>
        <w:rPr>
          <w:rFonts w:ascii="Times New Roman" w:hAnsi="Times New Roman"/>
          <w:sz w:val="28"/>
          <w:szCs w:val="28"/>
          <w:u w:val="single"/>
        </w:rPr>
      </w:pPr>
      <w:r w:rsidRPr="0078272D">
        <w:rPr>
          <w:rFonts w:ascii="Times New Roman" w:hAnsi="Times New Roman"/>
          <w:sz w:val="28"/>
          <w:szCs w:val="28"/>
          <w:u w:val="single"/>
        </w:rPr>
        <w:t>Основная литература:</w:t>
      </w:r>
    </w:p>
    <w:p w:rsidR="00733DF0" w:rsidRPr="0078272D" w:rsidRDefault="00733DF0" w:rsidP="0078272D">
      <w:pPr>
        <w:pStyle w:val="a4"/>
        <w:numPr>
          <w:ilvl w:val="0"/>
          <w:numId w:val="20"/>
        </w:numPr>
        <w:tabs>
          <w:tab w:val="left" w:pos="993"/>
        </w:tabs>
        <w:spacing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78272D">
        <w:rPr>
          <w:rFonts w:ascii="Times New Roman" w:hAnsi="Times New Roman"/>
          <w:sz w:val="28"/>
          <w:szCs w:val="28"/>
        </w:rPr>
        <w:t xml:space="preserve">Швейное дело: учебник для  9 класса специальных (коррекционных) образовательных учреждений </w:t>
      </w:r>
      <w:r w:rsidRPr="0078272D">
        <w:rPr>
          <w:rFonts w:ascii="Times New Roman" w:hAnsi="Times New Roman"/>
          <w:sz w:val="28"/>
          <w:szCs w:val="28"/>
          <w:lang w:val="en-US"/>
        </w:rPr>
        <w:t>VIII</w:t>
      </w:r>
      <w:r w:rsidRPr="0078272D">
        <w:rPr>
          <w:rFonts w:ascii="Times New Roman" w:hAnsi="Times New Roman"/>
          <w:sz w:val="28"/>
          <w:szCs w:val="28"/>
        </w:rPr>
        <w:t xml:space="preserve"> вида / Г. Б. Картушина, Г. Г. Мозговая. </w:t>
      </w:r>
      <w:r w:rsidR="00A97953">
        <w:rPr>
          <w:rFonts w:ascii="Times New Roman" w:hAnsi="Times New Roman"/>
          <w:sz w:val="28"/>
          <w:szCs w:val="28"/>
        </w:rPr>
        <w:t xml:space="preserve"> </w:t>
      </w:r>
      <w:r w:rsidRPr="0078272D">
        <w:rPr>
          <w:rFonts w:ascii="Times New Roman" w:hAnsi="Times New Roman"/>
          <w:sz w:val="28"/>
          <w:szCs w:val="28"/>
        </w:rPr>
        <w:t>М.: - Просвещение, 20</w:t>
      </w:r>
      <w:r w:rsidR="0078272D">
        <w:rPr>
          <w:rFonts w:ascii="Times New Roman" w:hAnsi="Times New Roman"/>
          <w:sz w:val="28"/>
          <w:szCs w:val="28"/>
        </w:rPr>
        <w:t>1</w:t>
      </w:r>
      <w:r w:rsidR="00662160">
        <w:rPr>
          <w:rFonts w:ascii="Times New Roman" w:hAnsi="Times New Roman"/>
          <w:sz w:val="28"/>
          <w:szCs w:val="28"/>
          <w:lang w:val="en-US"/>
        </w:rPr>
        <w:t>5</w:t>
      </w:r>
      <w:r w:rsidRPr="0078272D">
        <w:rPr>
          <w:rFonts w:ascii="Times New Roman" w:hAnsi="Times New Roman"/>
          <w:sz w:val="28"/>
          <w:szCs w:val="28"/>
        </w:rPr>
        <w:t xml:space="preserve"> г.</w:t>
      </w:r>
    </w:p>
    <w:p w:rsidR="00733DF0" w:rsidRPr="0078272D" w:rsidRDefault="00733DF0" w:rsidP="00966320">
      <w:pPr>
        <w:spacing w:line="360" w:lineRule="auto"/>
        <w:ind w:firstLine="567"/>
        <w:rPr>
          <w:rFonts w:ascii="Times New Roman" w:hAnsi="Times New Roman"/>
          <w:sz w:val="28"/>
          <w:szCs w:val="28"/>
          <w:u w:val="single"/>
        </w:rPr>
      </w:pPr>
      <w:r w:rsidRPr="0078272D">
        <w:rPr>
          <w:rFonts w:ascii="Times New Roman" w:hAnsi="Times New Roman"/>
          <w:sz w:val="28"/>
          <w:szCs w:val="28"/>
          <w:u w:val="single"/>
        </w:rPr>
        <w:t>Дополнительная литература:</w:t>
      </w:r>
    </w:p>
    <w:p w:rsidR="00733DF0" w:rsidRPr="0078272D" w:rsidRDefault="00733DF0" w:rsidP="0078272D">
      <w:pPr>
        <w:pStyle w:val="a4"/>
        <w:numPr>
          <w:ilvl w:val="0"/>
          <w:numId w:val="21"/>
        </w:numPr>
        <w:tabs>
          <w:tab w:val="left" w:pos="993"/>
        </w:tabs>
        <w:spacing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78272D">
        <w:rPr>
          <w:rFonts w:ascii="Times New Roman" w:hAnsi="Times New Roman"/>
          <w:sz w:val="28"/>
          <w:szCs w:val="28"/>
        </w:rPr>
        <w:t>Баженов В.И. Материалы для швейных изделий. - М.: Легпромбытиздат, 1993.</w:t>
      </w:r>
    </w:p>
    <w:p w:rsidR="00733DF0" w:rsidRPr="0078272D" w:rsidRDefault="00733DF0" w:rsidP="0078272D">
      <w:pPr>
        <w:pStyle w:val="a4"/>
        <w:numPr>
          <w:ilvl w:val="0"/>
          <w:numId w:val="21"/>
        </w:numPr>
        <w:tabs>
          <w:tab w:val="left" w:pos="993"/>
        </w:tabs>
        <w:spacing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78272D">
        <w:rPr>
          <w:rFonts w:ascii="Times New Roman" w:hAnsi="Times New Roman"/>
          <w:sz w:val="28"/>
          <w:szCs w:val="28"/>
        </w:rPr>
        <w:t>Исаев В.В. Оборудование швейных предприятий. - М.: Легкая и пищевая промышленность, 1998</w:t>
      </w:r>
    </w:p>
    <w:p w:rsidR="0078272D" w:rsidRPr="0078272D" w:rsidRDefault="00733DF0" w:rsidP="0078272D">
      <w:pPr>
        <w:pStyle w:val="a4"/>
        <w:numPr>
          <w:ilvl w:val="0"/>
          <w:numId w:val="21"/>
        </w:numPr>
        <w:tabs>
          <w:tab w:val="left" w:pos="993"/>
        </w:tabs>
        <w:spacing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78272D">
        <w:rPr>
          <w:rFonts w:ascii="Times New Roman" w:hAnsi="Times New Roman"/>
          <w:sz w:val="28"/>
          <w:szCs w:val="28"/>
        </w:rPr>
        <w:t>Максимова М.В., Кузьмина М.А. Лоскутики. - ЗАО «Издательство «ЭКСМО-Пресс», 1998.</w:t>
      </w:r>
    </w:p>
    <w:p w:rsidR="00733DF0" w:rsidRPr="0078272D" w:rsidRDefault="00733DF0" w:rsidP="0078272D">
      <w:pPr>
        <w:pStyle w:val="a4"/>
        <w:numPr>
          <w:ilvl w:val="0"/>
          <w:numId w:val="21"/>
        </w:numPr>
        <w:tabs>
          <w:tab w:val="left" w:pos="993"/>
        </w:tabs>
        <w:spacing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78272D">
        <w:rPr>
          <w:rFonts w:ascii="Times New Roman" w:hAnsi="Times New Roman"/>
          <w:sz w:val="28"/>
          <w:szCs w:val="28"/>
        </w:rPr>
        <w:t>Полянская Л. И. Об организации инновационной деятельности специальной  (коррекционной) школ</w:t>
      </w:r>
      <w:r w:rsidR="0078272D">
        <w:rPr>
          <w:rFonts w:ascii="Times New Roman" w:hAnsi="Times New Roman"/>
          <w:sz w:val="28"/>
          <w:szCs w:val="28"/>
        </w:rPr>
        <w:t>ы</w:t>
      </w:r>
      <w:r w:rsidRPr="0078272D">
        <w:rPr>
          <w:rFonts w:ascii="Times New Roman" w:hAnsi="Times New Roman"/>
          <w:sz w:val="28"/>
          <w:szCs w:val="28"/>
        </w:rPr>
        <w:t>-интернат</w:t>
      </w:r>
      <w:r w:rsidR="0078272D">
        <w:rPr>
          <w:rFonts w:ascii="Times New Roman" w:hAnsi="Times New Roman"/>
          <w:sz w:val="28"/>
          <w:szCs w:val="28"/>
        </w:rPr>
        <w:t>а</w:t>
      </w:r>
      <w:r w:rsidRPr="0078272D">
        <w:rPr>
          <w:rFonts w:ascii="Times New Roman" w:hAnsi="Times New Roman"/>
          <w:sz w:val="28"/>
          <w:szCs w:val="28"/>
        </w:rPr>
        <w:t xml:space="preserve"> 8 вида. (Журнал Дефектология № 2 , </w:t>
      </w:r>
      <w:smartTag w:uri="urn:schemas-microsoft-com:office:smarttags" w:element="metricconverter">
        <w:smartTagPr>
          <w:attr w:name="ProductID" w:val="2005 г"/>
        </w:smartTagPr>
        <w:r w:rsidRPr="0078272D">
          <w:rPr>
            <w:rFonts w:ascii="Times New Roman" w:hAnsi="Times New Roman"/>
            <w:sz w:val="28"/>
            <w:szCs w:val="28"/>
          </w:rPr>
          <w:t>2005 г</w:t>
        </w:r>
      </w:smartTag>
      <w:r w:rsidRPr="0078272D">
        <w:rPr>
          <w:rFonts w:ascii="Times New Roman" w:hAnsi="Times New Roman"/>
          <w:sz w:val="28"/>
          <w:szCs w:val="28"/>
        </w:rPr>
        <w:t xml:space="preserve">.) </w:t>
      </w:r>
    </w:p>
    <w:p w:rsidR="00733DF0" w:rsidRPr="0078272D" w:rsidRDefault="00733DF0" w:rsidP="0078272D">
      <w:pPr>
        <w:pStyle w:val="a4"/>
        <w:numPr>
          <w:ilvl w:val="0"/>
          <w:numId w:val="21"/>
        </w:numPr>
        <w:tabs>
          <w:tab w:val="left" w:pos="993"/>
        </w:tabs>
        <w:spacing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78272D">
        <w:rPr>
          <w:rFonts w:ascii="Times New Roman" w:hAnsi="Times New Roman"/>
          <w:sz w:val="28"/>
          <w:szCs w:val="28"/>
        </w:rPr>
        <w:t xml:space="preserve">Труханова А. Т. Технология женской и детской легкой одежды. М.: Легкая и пищевая промышленность, </w:t>
      </w:r>
      <w:smartTag w:uri="urn:schemas-microsoft-com:office:smarttags" w:element="metricconverter">
        <w:smartTagPr>
          <w:attr w:name="ProductID" w:val="1983 г"/>
        </w:smartTagPr>
        <w:r w:rsidRPr="0078272D">
          <w:rPr>
            <w:rFonts w:ascii="Times New Roman" w:hAnsi="Times New Roman"/>
            <w:sz w:val="28"/>
            <w:szCs w:val="28"/>
          </w:rPr>
          <w:t>1983 г</w:t>
        </w:r>
      </w:smartTag>
      <w:r w:rsidRPr="0078272D">
        <w:rPr>
          <w:rFonts w:ascii="Times New Roman" w:hAnsi="Times New Roman"/>
          <w:sz w:val="28"/>
          <w:szCs w:val="28"/>
        </w:rPr>
        <w:t>.</w:t>
      </w:r>
    </w:p>
    <w:p w:rsidR="00733DF0" w:rsidRPr="0078272D" w:rsidRDefault="00733DF0" w:rsidP="00966320">
      <w:pPr>
        <w:spacing w:line="360" w:lineRule="auto"/>
        <w:ind w:left="-30" w:firstLine="567"/>
        <w:rPr>
          <w:rFonts w:ascii="Times New Roman" w:hAnsi="Times New Roman"/>
          <w:sz w:val="28"/>
          <w:szCs w:val="28"/>
          <w:u w:val="single"/>
        </w:rPr>
      </w:pPr>
      <w:r w:rsidRPr="0078272D">
        <w:rPr>
          <w:rFonts w:ascii="Times New Roman" w:hAnsi="Times New Roman"/>
          <w:sz w:val="28"/>
          <w:szCs w:val="28"/>
          <w:u w:val="single"/>
        </w:rPr>
        <w:t xml:space="preserve">Литература для учащихся: </w:t>
      </w:r>
    </w:p>
    <w:p w:rsidR="00733DF0" w:rsidRPr="0078272D" w:rsidRDefault="00733DF0" w:rsidP="0078272D">
      <w:pPr>
        <w:pStyle w:val="a4"/>
        <w:numPr>
          <w:ilvl w:val="0"/>
          <w:numId w:val="22"/>
        </w:numPr>
        <w:tabs>
          <w:tab w:val="left" w:pos="993"/>
        </w:tabs>
        <w:spacing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78272D">
        <w:rPr>
          <w:rFonts w:ascii="Times New Roman" w:hAnsi="Times New Roman"/>
          <w:sz w:val="28"/>
          <w:szCs w:val="28"/>
        </w:rPr>
        <w:t xml:space="preserve">Егорова Р. И. Учись шить. М., Просвещение </w:t>
      </w:r>
      <w:smartTag w:uri="urn:schemas-microsoft-com:office:smarttags" w:element="metricconverter">
        <w:smartTagPr>
          <w:attr w:name="ProductID" w:val="1998 г"/>
        </w:smartTagPr>
        <w:r w:rsidRPr="0078272D">
          <w:rPr>
            <w:rFonts w:ascii="Times New Roman" w:hAnsi="Times New Roman"/>
            <w:sz w:val="28"/>
            <w:szCs w:val="28"/>
          </w:rPr>
          <w:t>1998 г</w:t>
        </w:r>
      </w:smartTag>
      <w:r w:rsidRPr="0078272D">
        <w:rPr>
          <w:rFonts w:ascii="Times New Roman" w:hAnsi="Times New Roman"/>
          <w:sz w:val="28"/>
          <w:szCs w:val="28"/>
        </w:rPr>
        <w:t xml:space="preserve">. </w:t>
      </w:r>
    </w:p>
    <w:p w:rsidR="00733DF0" w:rsidRPr="0078272D" w:rsidRDefault="00733DF0" w:rsidP="0078272D">
      <w:pPr>
        <w:pStyle w:val="a4"/>
        <w:numPr>
          <w:ilvl w:val="0"/>
          <w:numId w:val="22"/>
        </w:numPr>
        <w:tabs>
          <w:tab w:val="left" w:pos="993"/>
        </w:tabs>
        <w:spacing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78272D">
        <w:rPr>
          <w:rFonts w:ascii="Times New Roman" w:hAnsi="Times New Roman"/>
          <w:sz w:val="28"/>
          <w:szCs w:val="28"/>
        </w:rPr>
        <w:t xml:space="preserve">Г. Б. Картушина, Г. Г. Мозговая.  Технология. Швейное дело. 9 класс. Учебник </w:t>
      </w:r>
      <w:proofErr w:type="gramStart"/>
      <w:r w:rsidRPr="0078272D">
        <w:rPr>
          <w:rFonts w:ascii="Times New Roman" w:hAnsi="Times New Roman"/>
          <w:sz w:val="28"/>
          <w:szCs w:val="28"/>
        </w:rPr>
        <w:t>для</w:t>
      </w:r>
      <w:proofErr w:type="gramEnd"/>
      <w:r w:rsidRPr="0078272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8272D">
        <w:rPr>
          <w:rFonts w:ascii="Times New Roman" w:hAnsi="Times New Roman"/>
          <w:sz w:val="28"/>
          <w:szCs w:val="28"/>
        </w:rPr>
        <w:t>спец</w:t>
      </w:r>
      <w:proofErr w:type="gramEnd"/>
      <w:r w:rsidRPr="0078272D">
        <w:rPr>
          <w:rFonts w:ascii="Times New Roman" w:hAnsi="Times New Roman"/>
          <w:sz w:val="28"/>
          <w:szCs w:val="28"/>
        </w:rPr>
        <w:t>. (коррекционных) образовательных учреждений 8 вида. М.: Просвещение, 201</w:t>
      </w:r>
      <w:r w:rsidR="00A97953">
        <w:rPr>
          <w:rFonts w:ascii="Times New Roman" w:hAnsi="Times New Roman"/>
          <w:sz w:val="28"/>
          <w:szCs w:val="28"/>
        </w:rPr>
        <w:t>3</w:t>
      </w:r>
      <w:r w:rsidRPr="0078272D">
        <w:rPr>
          <w:rFonts w:ascii="Times New Roman" w:hAnsi="Times New Roman"/>
          <w:sz w:val="28"/>
          <w:szCs w:val="28"/>
        </w:rPr>
        <w:t xml:space="preserve"> г</w:t>
      </w:r>
      <w:r w:rsidR="0078272D" w:rsidRPr="0078272D">
        <w:rPr>
          <w:rFonts w:ascii="Times New Roman" w:hAnsi="Times New Roman"/>
          <w:sz w:val="28"/>
          <w:szCs w:val="28"/>
        </w:rPr>
        <w:t>.</w:t>
      </w:r>
    </w:p>
    <w:p w:rsidR="00F11322" w:rsidRDefault="00733DF0" w:rsidP="0078272D">
      <w:pPr>
        <w:pStyle w:val="a4"/>
        <w:numPr>
          <w:ilvl w:val="0"/>
          <w:numId w:val="22"/>
        </w:numPr>
        <w:tabs>
          <w:tab w:val="left" w:pos="993"/>
        </w:tabs>
        <w:spacing w:line="360" w:lineRule="auto"/>
        <w:ind w:left="0" w:firstLine="567"/>
      </w:pPr>
      <w:proofErr w:type="spellStart"/>
      <w:r w:rsidRPr="0078272D">
        <w:rPr>
          <w:rFonts w:ascii="Times New Roman" w:hAnsi="Times New Roman"/>
          <w:sz w:val="28"/>
          <w:szCs w:val="28"/>
        </w:rPr>
        <w:t>Екшурская</w:t>
      </w:r>
      <w:proofErr w:type="spellEnd"/>
      <w:r w:rsidRPr="0078272D">
        <w:rPr>
          <w:rFonts w:ascii="Times New Roman" w:hAnsi="Times New Roman"/>
          <w:sz w:val="28"/>
          <w:szCs w:val="28"/>
        </w:rPr>
        <w:t xml:space="preserve"> Т. Н., Юдина Е. Н., Белова И. А.. Модное платье: конструирование, технология пошива, отделка. </w:t>
      </w:r>
      <w:proofErr w:type="spellStart"/>
      <w:r w:rsidRPr="0078272D">
        <w:rPr>
          <w:rFonts w:ascii="Times New Roman" w:hAnsi="Times New Roman"/>
          <w:sz w:val="28"/>
          <w:szCs w:val="28"/>
        </w:rPr>
        <w:t>Лениздат</w:t>
      </w:r>
      <w:proofErr w:type="spellEnd"/>
      <w:r w:rsidRPr="0078272D">
        <w:rPr>
          <w:rFonts w:ascii="Times New Roman" w:hAnsi="Times New Roman"/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1992 г"/>
        </w:smartTagPr>
        <w:r w:rsidRPr="0078272D">
          <w:rPr>
            <w:rFonts w:ascii="Times New Roman" w:hAnsi="Times New Roman"/>
            <w:sz w:val="28"/>
            <w:szCs w:val="28"/>
          </w:rPr>
          <w:t>1992 г</w:t>
        </w:r>
      </w:smartTag>
      <w:r w:rsidRPr="0078272D">
        <w:rPr>
          <w:rFonts w:ascii="Times New Roman" w:hAnsi="Times New Roman"/>
          <w:sz w:val="28"/>
          <w:szCs w:val="28"/>
        </w:rPr>
        <w:t xml:space="preserve">. 4.  О.  А.  Кожина,  О.  Л.  Кораблѐва.  Конструирование  и  моделирование брюк. Учебное пособие. М. </w:t>
      </w:r>
      <w:smartTag w:uri="urn:schemas-microsoft-com:office:smarttags" w:element="metricconverter">
        <w:smartTagPr>
          <w:attr w:name="ProductID" w:val="1992 г"/>
        </w:smartTagPr>
        <w:r w:rsidRPr="0078272D">
          <w:rPr>
            <w:rFonts w:ascii="Times New Roman" w:hAnsi="Times New Roman"/>
            <w:sz w:val="28"/>
            <w:szCs w:val="28"/>
          </w:rPr>
          <w:t>1992 г</w:t>
        </w:r>
      </w:smartTag>
      <w:r w:rsidRPr="0078272D">
        <w:rPr>
          <w:rFonts w:ascii="Times New Roman" w:hAnsi="Times New Roman"/>
          <w:sz w:val="28"/>
          <w:szCs w:val="28"/>
        </w:rPr>
        <w:t>.</w:t>
      </w:r>
      <w:r w:rsidRPr="0078272D">
        <w:rPr>
          <w:color w:val="000000"/>
          <w:sz w:val="32"/>
          <w:szCs w:val="32"/>
        </w:rPr>
        <w:t xml:space="preserve">    </w:t>
      </w:r>
    </w:p>
    <w:sectPr w:rsidR="00F11322" w:rsidSect="00F113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sz w:val="20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sz w:val="20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b/>
      </w:rPr>
    </w:lvl>
  </w:abstractNum>
  <w:abstractNum w:abstractNumId="8">
    <w:nsid w:val="04711FA7"/>
    <w:multiLevelType w:val="hybridMultilevel"/>
    <w:tmpl w:val="5D34313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11117C42"/>
    <w:multiLevelType w:val="hybridMultilevel"/>
    <w:tmpl w:val="ACE08DE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1DB28AA"/>
    <w:multiLevelType w:val="hybridMultilevel"/>
    <w:tmpl w:val="5D34313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15255088"/>
    <w:multiLevelType w:val="hybridMultilevel"/>
    <w:tmpl w:val="722437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5D95697"/>
    <w:multiLevelType w:val="hybridMultilevel"/>
    <w:tmpl w:val="7160E3E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DAD1B22"/>
    <w:multiLevelType w:val="hybridMultilevel"/>
    <w:tmpl w:val="3B30EC26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4">
    <w:nsid w:val="31DE5EBB"/>
    <w:multiLevelType w:val="hybridMultilevel"/>
    <w:tmpl w:val="9304AD56"/>
    <w:lvl w:ilvl="0" w:tplc="627CBFDA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3C344E2A"/>
    <w:multiLevelType w:val="hybridMultilevel"/>
    <w:tmpl w:val="BAE69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6E7232"/>
    <w:multiLevelType w:val="hybridMultilevel"/>
    <w:tmpl w:val="526C8A5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4999245A"/>
    <w:multiLevelType w:val="hybridMultilevel"/>
    <w:tmpl w:val="A2BCB1E0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8">
    <w:nsid w:val="4A3D4185"/>
    <w:multiLevelType w:val="hybridMultilevel"/>
    <w:tmpl w:val="77B03F74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9">
    <w:nsid w:val="4A5265E7"/>
    <w:multiLevelType w:val="hybridMultilevel"/>
    <w:tmpl w:val="2C1ECC2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4CC01E31"/>
    <w:multiLevelType w:val="hybridMultilevel"/>
    <w:tmpl w:val="CE7600A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6B416DB3"/>
    <w:multiLevelType w:val="hybridMultilevel"/>
    <w:tmpl w:val="69C65C1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725574CC"/>
    <w:multiLevelType w:val="hybridMultilevel"/>
    <w:tmpl w:val="1B62C640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1"/>
  </w:num>
  <w:num w:numId="10">
    <w:abstractNumId w:val="18"/>
  </w:num>
  <w:num w:numId="11">
    <w:abstractNumId w:val="16"/>
  </w:num>
  <w:num w:numId="12">
    <w:abstractNumId w:val="17"/>
  </w:num>
  <w:num w:numId="13">
    <w:abstractNumId w:val="19"/>
  </w:num>
  <w:num w:numId="14">
    <w:abstractNumId w:val="15"/>
  </w:num>
  <w:num w:numId="15">
    <w:abstractNumId w:val="12"/>
  </w:num>
  <w:num w:numId="16">
    <w:abstractNumId w:val="20"/>
  </w:num>
  <w:num w:numId="17">
    <w:abstractNumId w:val="9"/>
  </w:num>
  <w:num w:numId="18">
    <w:abstractNumId w:val="22"/>
  </w:num>
  <w:num w:numId="19">
    <w:abstractNumId w:val="13"/>
  </w:num>
  <w:num w:numId="20">
    <w:abstractNumId w:val="8"/>
  </w:num>
  <w:num w:numId="21">
    <w:abstractNumId w:val="10"/>
  </w:num>
  <w:num w:numId="22">
    <w:abstractNumId w:val="14"/>
  </w:num>
  <w:num w:numId="2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3DF0"/>
    <w:rsid w:val="00050D91"/>
    <w:rsid w:val="001131BB"/>
    <w:rsid w:val="001A419E"/>
    <w:rsid w:val="00317C81"/>
    <w:rsid w:val="00357BB5"/>
    <w:rsid w:val="00567F6A"/>
    <w:rsid w:val="00612A4E"/>
    <w:rsid w:val="00662160"/>
    <w:rsid w:val="00733DF0"/>
    <w:rsid w:val="0078272D"/>
    <w:rsid w:val="009201FF"/>
    <w:rsid w:val="00966320"/>
    <w:rsid w:val="00A97953"/>
    <w:rsid w:val="00B71138"/>
    <w:rsid w:val="00BE583B"/>
    <w:rsid w:val="00DA5BB8"/>
    <w:rsid w:val="00E57DA6"/>
    <w:rsid w:val="00F11322"/>
    <w:rsid w:val="00F26B75"/>
    <w:rsid w:val="00F96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DF0"/>
    <w:pPr>
      <w:suppressAutoHyphens/>
    </w:pPr>
    <w:rPr>
      <w:rFonts w:ascii="Calibri" w:eastAsia="Times New Roman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733DF0"/>
    <w:pPr>
      <w:suppressLineNumbers/>
    </w:pPr>
  </w:style>
  <w:style w:type="paragraph" w:styleId="a4">
    <w:name w:val="List Paragraph"/>
    <w:basedOn w:val="a"/>
    <w:uiPriority w:val="34"/>
    <w:qFormat/>
    <w:rsid w:val="00F967F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82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272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6</Pages>
  <Words>1249</Words>
  <Characters>7122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 Lair</Company>
  <LinksUpToDate>false</LinksUpToDate>
  <CharactersWithSpaces>8355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13</cp:revision>
  <cp:lastPrinted>2016-09-01T09:28:00Z</cp:lastPrinted>
  <dcterms:created xsi:type="dcterms:W3CDTF">2014-11-19T15:07:00Z</dcterms:created>
  <dcterms:modified xsi:type="dcterms:W3CDTF">2017-09-11T15:43:00Z</dcterms:modified>
</cp:coreProperties>
</file>